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4E8B" w:rsidRDefault="0014610D">
      <w:pPr>
        <w:rPr>
          <w:rFonts w:ascii="Calibri" w:hAnsi="Calibri"/>
          <w:lang w:val="es-ES"/>
        </w:rPr>
      </w:pPr>
      <w:r>
        <w:rPr>
          <w:noProof/>
          <w:lang w:eastAsia="fr-FR"/>
        </w:rPr>
        <w:drawing>
          <wp:anchor distT="0" distB="0" distL="114935" distR="114935" simplePos="0" relativeHeight="251655680" behindDoc="1" locked="0" layoutInCell="1" allowOverlap="1" wp14:anchorId="62F02237" wp14:editId="315D9051">
            <wp:simplePos x="0" y="0"/>
            <wp:positionH relativeFrom="column">
              <wp:posOffset>296545</wp:posOffset>
            </wp:positionH>
            <wp:positionV relativeFrom="paragraph">
              <wp:posOffset>32385</wp:posOffset>
            </wp:positionV>
            <wp:extent cx="944880" cy="70548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5D">
        <w:rPr>
          <w:noProof/>
          <w:lang w:eastAsia="fr-FR"/>
        </w:rPr>
        <w:drawing>
          <wp:anchor distT="0" distB="0" distL="114935" distR="114935" simplePos="0" relativeHeight="251656704" behindDoc="1" locked="0" layoutInCell="1" allowOverlap="1" wp14:anchorId="761857AF" wp14:editId="1EE8C592">
            <wp:simplePos x="0" y="0"/>
            <wp:positionH relativeFrom="column">
              <wp:posOffset>1972945</wp:posOffset>
            </wp:positionH>
            <wp:positionV relativeFrom="paragraph">
              <wp:posOffset>137795</wp:posOffset>
            </wp:positionV>
            <wp:extent cx="1633066" cy="373380"/>
            <wp:effectExtent l="0" t="0" r="5715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66" cy="37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895" w:rsidRPr="00C775D7">
        <w:rPr>
          <w:rFonts w:ascii="Calibri" w:hAnsi="Calibri"/>
          <w:noProof/>
          <w:lang w:val="es-MX" w:eastAsia="fr-FR"/>
        </w:rPr>
        <w:tab/>
      </w:r>
      <w:r w:rsidR="00906895" w:rsidRPr="00C775D7">
        <w:rPr>
          <w:rFonts w:ascii="Calibri" w:hAnsi="Calibri"/>
          <w:noProof/>
          <w:lang w:val="es-MX" w:eastAsia="fr-FR"/>
        </w:rPr>
        <w:tab/>
      </w:r>
      <w:r w:rsidR="00906895" w:rsidRPr="00C775D7">
        <w:rPr>
          <w:rFonts w:ascii="Calibri" w:hAnsi="Calibri"/>
          <w:noProof/>
          <w:lang w:val="es-MX" w:eastAsia="fr-FR"/>
        </w:rPr>
        <w:tab/>
      </w:r>
      <w:r w:rsidR="00906895" w:rsidRPr="00C775D7">
        <w:rPr>
          <w:rFonts w:ascii="Calibri" w:hAnsi="Calibri"/>
          <w:noProof/>
          <w:lang w:val="es-MX" w:eastAsia="fr-FR"/>
        </w:rPr>
        <w:tab/>
      </w:r>
      <w:r w:rsidR="00906895" w:rsidRPr="00C775D7">
        <w:rPr>
          <w:rFonts w:ascii="Calibri" w:hAnsi="Calibri"/>
          <w:noProof/>
          <w:lang w:val="es-MX" w:eastAsia="fr-FR"/>
        </w:rPr>
        <w:tab/>
      </w:r>
      <w:r w:rsidR="00906895" w:rsidRPr="00C775D7">
        <w:rPr>
          <w:rFonts w:ascii="Calibri" w:hAnsi="Calibri"/>
          <w:noProof/>
          <w:lang w:val="es-MX" w:eastAsia="fr-FR"/>
        </w:rPr>
        <w:tab/>
      </w:r>
      <w:r w:rsidR="00906895" w:rsidRPr="00C775D7">
        <w:rPr>
          <w:rFonts w:ascii="Calibri" w:hAnsi="Calibri"/>
          <w:noProof/>
          <w:lang w:val="es-MX" w:eastAsia="fr-FR"/>
        </w:rPr>
        <w:tab/>
      </w:r>
      <w:r w:rsidR="00906895" w:rsidRPr="00C775D7">
        <w:rPr>
          <w:rFonts w:ascii="Calibri" w:hAnsi="Calibri"/>
          <w:noProof/>
          <w:lang w:val="es-MX" w:eastAsia="fr-FR"/>
        </w:rPr>
        <w:tab/>
      </w:r>
      <w:r w:rsidR="00906895" w:rsidRPr="00C775D7">
        <w:rPr>
          <w:rFonts w:ascii="Calibri" w:hAnsi="Calibri"/>
          <w:noProof/>
          <w:lang w:val="es-MX" w:eastAsia="fr-FR"/>
        </w:rPr>
        <w:tab/>
      </w:r>
      <w:r w:rsidR="00906895" w:rsidRPr="00C775D7">
        <w:rPr>
          <w:rFonts w:ascii="Calibri" w:hAnsi="Calibri"/>
          <w:noProof/>
          <w:lang w:val="es-MX" w:eastAsia="fr-FR"/>
        </w:rPr>
        <w:tab/>
        <w:t xml:space="preserve">      </w:t>
      </w:r>
      <w:r w:rsidR="00B85D5D">
        <w:rPr>
          <w:rFonts w:ascii="Calibri" w:hAnsi="Calibri"/>
          <w:noProof/>
          <w:lang w:eastAsia="fr-FR"/>
        </w:rPr>
        <w:drawing>
          <wp:inline distT="0" distB="0" distL="0" distR="0">
            <wp:extent cx="769620" cy="739140"/>
            <wp:effectExtent l="0" t="0" r="0" b="3810"/>
            <wp:docPr id="6" name="il_fi" descr="http://cdn.masterstudies.com/logo/Stockholm-University-Faculty-of-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masterstudies.com/logo/Stockholm-University-Faculty-of-La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895" w:rsidRPr="00C775D7">
        <w:rPr>
          <w:rFonts w:ascii="Calibri" w:hAnsi="Calibri"/>
          <w:noProof/>
          <w:lang w:val="es-MX" w:eastAsia="fr-FR"/>
        </w:rPr>
        <w:t xml:space="preserve">       </w:t>
      </w:r>
      <w:r w:rsidR="00906895">
        <w:rPr>
          <w:rFonts w:ascii="Calibri" w:hAnsi="Calibri"/>
          <w:lang w:val="es-ES"/>
        </w:rPr>
        <w:t xml:space="preserve">                 </w:t>
      </w:r>
    </w:p>
    <w:p w:rsidR="003E4E8B" w:rsidRDefault="003E4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540" w:right="612"/>
        <w:rPr>
          <w:rFonts w:ascii="Calibri" w:hAnsi="Calibri"/>
          <w:sz w:val="20"/>
          <w:szCs w:val="20"/>
          <w:lang w:val="es-ES"/>
        </w:rPr>
      </w:pPr>
    </w:p>
    <w:p w:rsidR="003E4E8B" w:rsidRDefault="003E4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540" w:right="612"/>
        <w:jc w:val="center"/>
        <w:rPr>
          <w:rFonts w:ascii="Calibri" w:hAnsi="Calibri"/>
          <w:b/>
          <w:bCs/>
          <w:sz w:val="32"/>
          <w:szCs w:val="28"/>
          <w:lang w:val="es-ES"/>
        </w:rPr>
      </w:pPr>
      <w:r>
        <w:rPr>
          <w:rFonts w:ascii="Calibri" w:hAnsi="Calibri"/>
          <w:b/>
          <w:bCs/>
          <w:sz w:val="32"/>
          <w:szCs w:val="28"/>
          <w:lang w:val="es-ES"/>
        </w:rPr>
        <w:t xml:space="preserve">MASTER INTERNACIONAL </w:t>
      </w:r>
    </w:p>
    <w:p w:rsidR="003E4E8B" w:rsidRDefault="003E4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540" w:right="612"/>
        <w:jc w:val="center"/>
        <w:rPr>
          <w:rFonts w:ascii="Calibri" w:hAnsi="Calibri"/>
          <w:b/>
          <w:bCs/>
          <w:sz w:val="32"/>
          <w:szCs w:val="28"/>
          <w:lang w:val="es-ES"/>
        </w:rPr>
      </w:pPr>
      <w:r>
        <w:rPr>
          <w:rFonts w:ascii="Calibri" w:hAnsi="Calibri"/>
          <w:b/>
          <w:bCs/>
          <w:sz w:val="32"/>
          <w:szCs w:val="28"/>
          <w:lang w:val="es-ES"/>
        </w:rPr>
        <w:t>EN ESTUDIOS LATINOAMERICANOS</w:t>
      </w:r>
    </w:p>
    <w:p w:rsidR="003E4E8B" w:rsidRDefault="003E4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540" w:right="612"/>
        <w:rPr>
          <w:rFonts w:ascii="Calibri" w:hAnsi="Calibri"/>
          <w:b/>
          <w:bCs/>
          <w:color w:val="FF0000"/>
          <w:sz w:val="20"/>
          <w:szCs w:val="20"/>
          <w:u w:val="single"/>
          <w:lang w:val="es-ES_tradnl"/>
        </w:rPr>
      </w:pPr>
    </w:p>
    <w:p w:rsidR="003E4E8B" w:rsidRDefault="003E4E8B">
      <w:pPr>
        <w:jc w:val="center"/>
        <w:rPr>
          <w:rFonts w:ascii="Calibri" w:hAnsi="Calibri"/>
          <w:b/>
          <w:bCs/>
          <w:sz w:val="28"/>
          <w:lang w:val="es-ES_tradnl"/>
        </w:rPr>
      </w:pPr>
    </w:p>
    <w:p w:rsidR="003E4E8B" w:rsidRDefault="003E4E8B">
      <w:pPr>
        <w:jc w:val="center"/>
        <w:rPr>
          <w:rFonts w:ascii="Calibri" w:hAnsi="Calibri"/>
          <w:b/>
          <w:bCs/>
          <w:sz w:val="28"/>
          <w:lang w:val="es-ES_tradnl"/>
        </w:rPr>
      </w:pPr>
      <w:r>
        <w:rPr>
          <w:rFonts w:ascii="Calibri" w:hAnsi="Calibri"/>
          <w:b/>
          <w:bCs/>
          <w:sz w:val="28"/>
          <w:lang w:val="es-ES_tradnl"/>
        </w:rPr>
        <w:t>Curso Académico 201</w:t>
      </w:r>
      <w:r w:rsidR="0014610D">
        <w:rPr>
          <w:rFonts w:ascii="Calibri" w:hAnsi="Calibri"/>
          <w:b/>
          <w:bCs/>
          <w:sz w:val="28"/>
          <w:lang w:val="es-ES_tradnl"/>
        </w:rPr>
        <w:t>8</w:t>
      </w:r>
      <w:r>
        <w:rPr>
          <w:rFonts w:ascii="Calibri" w:hAnsi="Calibri"/>
          <w:b/>
          <w:bCs/>
          <w:sz w:val="28"/>
          <w:lang w:val="es-ES_tradnl"/>
        </w:rPr>
        <w:t>-201</w:t>
      </w:r>
      <w:r w:rsidR="0014610D">
        <w:rPr>
          <w:rFonts w:ascii="Calibri" w:hAnsi="Calibri"/>
          <w:b/>
          <w:bCs/>
          <w:sz w:val="28"/>
          <w:lang w:val="es-ES_tradnl"/>
        </w:rPr>
        <w:t>9</w:t>
      </w:r>
    </w:p>
    <w:p w:rsidR="003E4E8B" w:rsidRDefault="003E4E8B">
      <w:pPr>
        <w:jc w:val="center"/>
        <w:rPr>
          <w:rFonts w:ascii="Calibri" w:hAnsi="Calibri"/>
          <w:b/>
          <w:bCs/>
          <w:color w:val="FF0000"/>
          <w:u w:val="single"/>
          <w:lang w:val="es-ES_tradnl"/>
        </w:rPr>
      </w:pPr>
    </w:p>
    <w:p w:rsidR="003E4E8B" w:rsidRDefault="003E4E8B">
      <w:pPr>
        <w:jc w:val="center"/>
        <w:rPr>
          <w:rFonts w:ascii="Calibri" w:hAnsi="Calibri"/>
          <w:b/>
          <w:bCs/>
          <w:color w:val="FF0000"/>
          <w:u w:val="single"/>
          <w:lang w:val="es-ES_tradnl"/>
        </w:rPr>
      </w:pPr>
    </w:p>
    <w:p w:rsidR="003E4E8B" w:rsidRDefault="003E4E8B">
      <w:pPr>
        <w:jc w:val="center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FORMULARIO DE CANDIDATURA </w:t>
      </w:r>
    </w:p>
    <w:p w:rsidR="003E4E8B" w:rsidRDefault="003E4E8B">
      <w:pPr>
        <w:rPr>
          <w:rFonts w:ascii="Calibri" w:hAnsi="Calibri"/>
          <w:lang w:val="es-ES"/>
        </w:rPr>
      </w:pPr>
    </w:p>
    <w:p w:rsidR="003E4E8B" w:rsidRDefault="003E4E8B">
      <w:pPr>
        <w:rPr>
          <w:rFonts w:ascii="Calibri" w:hAnsi="Calibri"/>
          <w:i/>
          <w:lang w:val="es-ES_tradnl"/>
        </w:rPr>
      </w:pPr>
      <w:r>
        <w:rPr>
          <w:rFonts w:ascii="Calibri" w:hAnsi="Calibri"/>
          <w:i/>
          <w:lang w:val="es-ES_tradnl"/>
        </w:rPr>
        <w:t>El Master Internacional en Estudios</w:t>
      </w:r>
      <w:r>
        <w:rPr>
          <w:rFonts w:ascii="Calibri" w:hAnsi="Calibri"/>
          <w:i/>
          <w:lang w:val="es-AR"/>
        </w:rPr>
        <w:t xml:space="preserve"> Latinoamericanos</w:t>
      </w:r>
      <w:r>
        <w:rPr>
          <w:rFonts w:ascii="Calibri" w:hAnsi="Calibri"/>
          <w:i/>
          <w:lang w:val="es-ES_tradnl"/>
        </w:rPr>
        <w:t xml:space="preserve"> está abierto a los estudiantes inscritos en primer año de Master en unas de las Universidades socias: </w:t>
      </w:r>
    </w:p>
    <w:p w:rsidR="003E4E8B" w:rsidRDefault="003E4E8B">
      <w:pPr>
        <w:numPr>
          <w:ilvl w:val="0"/>
          <w:numId w:val="4"/>
        </w:numPr>
        <w:tabs>
          <w:tab w:val="left" w:pos="1068"/>
        </w:tabs>
        <w:ind w:right="61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Instituto de Altos Estudios de América Latina (Universidad </w:t>
      </w:r>
      <w:proofErr w:type="spellStart"/>
      <w:r>
        <w:rPr>
          <w:rFonts w:ascii="Calibri" w:hAnsi="Calibri"/>
          <w:lang w:val="es-ES"/>
        </w:rPr>
        <w:t>Sorbonne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Nouvelle</w:t>
      </w:r>
      <w:proofErr w:type="spellEnd"/>
      <w:r>
        <w:rPr>
          <w:rFonts w:ascii="Calibri" w:hAnsi="Calibri"/>
          <w:lang w:val="es-ES"/>
        </w:rPr>
        <w:t xml:space="preserve"> – Paris 3): Master de Estudios internacionales / Especialidad Estudios Latinoamericanos</w:t>
      </w:r>
    </w:p>
    <w:p w:rsidR="003E4E8B" w:rsidRDefault="003E4E8B">
      <w:pPr>
        <w:numPr>
          <w:ilvl w:val="0"/>
          <w:numId w:val="4"/>
        </w:numPr>
        <w:tabs>
          <w:tab w:val="left" w:pos="1068"/>
        </w:tabs>
        <w:ind w:right="61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Instituto de Iberoamérica (Universidad de Salamanca): Master en Estudios Latinoamericanos</w:t>
      </w:r>
    </w:p>
    <w:p w:rsidR="00B6052A" w:rsidRDefault="00B6052A">
      <w:pPr>
        <w:numPr>
          <w:ilvl w:val="0"/>
          <w:numId w:val="4"/>
        </w:numPr>
        <w:tabs>
          <w:tab w:val="left" w:pos="1068"/>
        </w:tabs>
        <w:ind w:right="61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Instituto de Estudios latino-americanos (Universidad de Estocolmo)</w:t>
      </w:r>
    </w:p>
    <w:p w:rsidR="003E4E8B" w:rsidRDefault="003E4E8B">
      <w:pPr>
        <w:ind w:right="612"/>
        <w:jc w:val="both"/>
        <w:rPr>
          <w:rFonts w:ascii="Calibri" w:hAnsi="Calibri"/>
          <w:i/>
          <w:lang w:val="es-ES"/>
        </w:rPr>
      </w:pPr>
    </w:p>
    <w:p w:rsidR="003E4E8B" w:rsidRDefault="003E4E8B">
      <w:pPr>
        <w:jc w:val="both"/>
        <w:rPr>
          <w:rFonts w:ascii="Calibri" w:hAnsi="Calibri"/>
          <w:i/>
          <w:sz w:val="22"/>
          <w:szCs w:val="22"/>
          <w:lang w:val="es-ES"/>
        </w:rPr>
      </w:pPr>
      <w:r>
        <w:rPr>
          <w:rFonts w:ascii="Calibri" w:hAnsi="Calibri"/>
          <w:i/>
          <w:lang w:val="es-ES_tradnl"/>
        </w:rPr>
        <w:t>Los candidatos a este programa podrán efectuar dos intercambios (uno obligatorio y el segundo facultativo)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i/>
          <w:sz w:val="22"/>
          <w:szCs w:val="22"/>
          <w:lang w:val="es-ES"/>
        </w:rPr>
        <w:t>a partir del segundo semestre</w:t>
      </w:r>
      <w:r>
        <w:rPr>
          <w:rFonts w:ascii="Calibri" w:hAnsi="Calibri"/>
          <w:i/>
          <w:lang w:val="es-ES_tradnl"/>
        </w:rPr>
        <w:t xml:space="preserve"> con la obligación de obtener  30 ECTS por semestre en la(s) universidad(es) socia(s). </w:t>
      </w:r>
      <w:r>
        <w:rPr>
          <w:rFonts w:ascii="Calibri" w:hAnsi="Calibri"/>
          <w:i/>
          <w:sz w:val="22"/>
          <w:szCs w:val="22"/>
          <w:lang w:val="es-ES"/>
        </w:rPr>
        <w:t xml:space="preserve">En caso de efectuar dos intercambios, éstos tendrán que realizarse en dos universidades socias diferentes (un semestre en cada una). </w:t>
      </w:r>
    </w:p>
    <w:p w:rsidR="003E4E8B" w:rsidRDefault="003E4E8B">
      <w:pPr>
        <w:tabs>
          <w:tab w:val="left" w:pos="0"/>
        </w:tabs>
        <w:jc w:val="both"/>
        <w:rPr>
          <w:rFonts w:ascii="Calibri" w:hAnsi="Calibri"/>
          <w:i/>
          <w:lang w:val="es-ES_tradnl"/>
        </w:rPr>
      </w:pPr>
    </w:p>
    <w:p w:rsidR="003E4E8B" w:rsidRDefault="003E4E8B">
      <w:pPr>
        <w:rPr>
          <w:rFonts w:ascii="Calibri" w:hAnsi="Calibri"/>
          <w:i/>
          <w:sz w:val="20"/>
          <w:lang w:val="es-ES_tradnl"/>
        </w:rPr>
      </w:pPr>
      <w:r>
        <w:rPr>
          <w:rFonts w:ascii="Calibri" w:hAnsi="Calibri"/>
          <w:b/>
          <w:bCs/>
          <w:lang w:val="es-ES"/>
        </w:rPr>
        <w:t xml:space="preserve">A.  </w:t>
      </w:r>
      <w:r>
        <w:rPr>
          <w:rFonts w:ascii="Calibri" w:hAnsi="Calibri"/>
          <w:b/>
          <w:bCs/>
          <w:lang w:val="es-ES_tradnl"/>
        </w:rPr>
        <w:t>PARTE A RELLENAR POR EL CANDIDATO(A)</w:t>
      </w:r>
      <w:r>
        <w:rPr>
          <w:rFonts w:ascii="Calibri" w:hAnsi="Calibri"/>
          <w:i/>
          <w:sz w:val="20"/>
          <w:lang w:val="es-ES_tradnl"/>
        </w:rPr>
        <w:t xml:space="preserve">  </w:t>
      </w:r>
    </w:p>
    <w:p w:rsidR="003E4E8B" w:rsidRDefault="003E4E8B">
      <w:pPr>
        <w:rPr>
          <w:rFonts w:ascii="Calibri" w:hAnsi="Calibri"/>
          <w:lang w:val="es-ES_tradnl"/>
        </w:rPr>
      </w:pPr>
    </w:p>
    <w:p w:rsidR="003E4E8B" w:rsidRDefault="003E4E8B">
      <w:pPr>
        <w:ind w:left="-11" w:firstLine="720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>I – Informaciones generales (escribir en mayúsculas</w:t>
      </w:r>
      <w:proofErr w:type="gramStart"/>
      <w:r>
        <w:rPr>
          <w:rFonts w:ascii="Calibri" w:hAnsi="Calibri"/>
          <w:b/>
          <w:bCs/>
          <w:lang w:val="es-ES"/>
        </w:rPr>
        <w:t>) :</w:t>
      </w:r>
      <w:proofErr w:type="gramEnd"/>
    </w:p>
    <w:p w:rsidR="003E4E8B" w:rsidRDefault="003E4E8B">
      <w:pPr>
        <w:rPr>
          <w:rFonts w:ascii="Calibri" w:hAnsi="Calibri"/>
          <w:lang w:val="es-E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5217"/>
      </w:tblGrid>
      <w:tr w:rsidR="003E4E8B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8B" w:rsidRDefault="003E4E8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Apellidos</w:t>
            </w:r>
            <w:proofErr w:type="spellEnd"/>
            <w:r>
              <w:rPr>
                <w:rFonts w:ascii="Calibri" w:hAnsi="Calibri"/>
              </w:rPr>
              <w:t> :</w:t>
            </w:r>
            <w:r>
              <w:rPr>
                <w:rFonts w:ascii="Calibri" w:hAnsi="Calibri"/>
              </w:rPr>
              <w:tab/>
            </w:r>
          </w:p>
          <w:p w:rsidR="003E4E8B" w:rsidRDefault="003E4E8B">
            <w:pPr>
              <w:rPr>
                <w:rFonts w:ascii="Calibri" w:hAnsi="Calibri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B" w:rsidRDefault="003E4E8B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Nombres :</w:t>
            </w:r>
          </w:p>
        </w:tc>
      </w:tr>
      <w:tr w:rsidR="003E4E8B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8B" w:rsidRDefault="003E4E8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Fecha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nacimiento</w:t>
            </w:r>
            <w:proofErr w:type="spellEnd"/>
            <w:r>
              <w:rPr>
                <w:rFonts w:ascii="Calibri" w:hAnsi="Calibri"/>
              </w:rPr>
              <w:t> :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B" w:rsidRDefault="003E4E8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N° de </w:t>
            </w:r>
            <w:proofErr w:type="spellStart"/>
            <w:r>
              <w:rPr>
                <w:rFonts w:ascii="Calibri" w:hAnsi="Calibri"/>
              </w:rPr>
              <w:t>pasaporte</w:t>
            </w:r>
            <w:proofErr w:type="spellEnd"/>
            <w:r>
              <w:rPr>
                <w:rFonts w:ascii="Calibri" w:hAnsi="Calibri"/>
              </w:rPr>
              <w:t>/DNI :</w:t>
            </w:r>
          </w:p>
          <w:p w:rsidR="003E4E8B" w:rsidRDefault="003E4E8B">
            <w:pPr>
              <w:rPr>
                <w:rFonts w:ascii="Calibri" w:hAnsi="Calibri"/>
              </w:rPr>
            </w:pPr>
          </w:p>
        </w:tc>
      </w:tr>
      <w:tr w:rsidR="003E4E8B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8B" w:rsidRDefault="003E4E8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Lugar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nacimiento</w:t>
            </w:r>
            <w:proofErr w:type="spellEnd"/>
            <w:r>
              <w:rPr>
                <w:rFonts w:ascii="Calibri" w:hAnsi="Calibri"/>
              </w:rPr>
              <w:t> :</w:t>
            </w:r>
            <w:r>
              <w:rPr>
                <w:rFonts w:ascii="Calibri" w:hAnsi="Calibri"/>
              </w:rPr>
              <w:tab/>
            </w:r>
          </w:p>
          <w:p w:rsidR="003E4E8B" w:rsidRDefault="003E4E8B">
            <w:pPr>
              <w:rPr>
                <w:rFonts w:ascii="Calibri" w:hAnsi="Calibri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B" w:rsidRDefault="003E4E8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País</w:t>
            </w:r>
            <w:proofErr w:type="spellEnd"/>
            <w:r>
              <w:rPr>
                <w:rFonts w:ascii="Calibri" w:hAnsi="Calibri"/>
              </w:rPr>
              <w:t> :</w:t>
            </w:r>
          </w:p>
        </w:tc>
      </w:tr>
      <w:tr w:rsidR="003E4E8B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8B" w:rsidRDefault="003E4E8B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Nacionalidad</w:t>
            </w:r>
            <w:proofErr w:type="spellEnd"/>
            <w:r>
              <w:rPr>
                <w:rFonts w:ascii="Calibri" w:hAnsi="Calibri"/>
              </w:rPr>
              <w:t> :</w:t>
            </w:r>
            <w:r>
              <w:rPr>
                <w:rFonts w:ascii="Calibri" w:hAnsi="Calibri"/>
              </w:rPr>
              <w:tab/>
            </w:r>
          </w:p>
          <w:p w:rsidR="003E4E8B" w:rsidRDefault="003E4E8B">
            <w:pPr>
              <w:rPr>
                <w:rFonts w:ascii="Calibri" w:hAnsi="Calibri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B" w:rsidRDefault="003E4E8B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rFonts w:ascii="Calibri" w:hAnsi="Calibri"/>
              </w:rPr>
            </w:pPr>
          </w:p>
        </w:tc>
      </w:tr>
      <w:tr w:rsidR="003E4E8B">
        <w:trPr>
          <w:trHeight w:val="97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B" w:rsidRDefault="003E4E8B">
            <w:pPr>
              <w:snapToGrid w:val="0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Universidad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bCs/>
              </w:rPr>
              <w:t>origen</w:t>
            </w:r>
            <w:proofErr w:type="spellEnd"/>
            <w:proofErr w:type="gramEnd"/>
            <w:r>
              <w:rPr>
                <w:rFonts w:ascii="Calibri" w:hAnsi="Calibri"/>
                <w:b/>
                <w:bCs/>
              </w:rPr>
              <w:t xml:space="preserve"> : </w:t>
            </w:r>
          </w:p>
          <w:p w:rsidR="003E4E8B" w:rsidRDefault="003E4E8B">
            <w:pPr>
              <w:rPr>
                <w:rFonts w:ascii="Calibri" w:hAnsi="Calibri"/>
                <w:b/>
                <w:bCs/>
              </w:rPr>
            </w:pPr>
          </w:p>
        </w:tc>
      </w:tr>
      <w:tr w:rsidR="003E4E8B">
        <w:trPr>
          <w:trHeight w:val="97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B" w:rsidRDefault="003E4E8B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Correo </w:t>
            </w:r>
            <w:proofErr w:type="spellStart"/>
            <w:r>
              <w:rPr>
                <w:rFonts w:ascii="Calibri" w:hAnsi="Calibri"/>
              </w:rPr>
              <w:t>electrónico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: </w:t>
            </w:r>
          </w:p>
          <w:p w:rsidR="003E4E8B" w:rsidRDefault="003E4E8B">
            <w:pPr>
              <w:rPr>
                <w:rFonts w:ascii="Calibri" w:hAnsi="Calibri"/>
                <w:b/>
                <w:bCs/>
              </w:rPr>
            </w:pPr>
          </w:p>
        </w:tc>
      </w:tr>
      <w:tr w:rsidR="003E4E8B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8B" w:rsidRDefault="003E4E8B" w:rsidP="00B6052A">
            <w:pPr>
              <w:snapToGrid w:val="0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Dirección permanente: </w:t>
            </w:r>
          </w:p>
          <w:p w:rsidR="003E4E8B" w:rsidRDefault="003E4E8B">
            <w:pPr>
              <w:rPr>
                <w:rFonts w:ascii="Calibri" w:hAnsi="Calibri"/>
                <w:b/>
                <w:bCs/>
                <w:lang w:val="es-ES"/>
              </w:rPr>
            </w:pPr>
          </w:p>
        </w:tc>
      </w:tr>
    </w:tbl>
    <w:p w:rsidR="00B85D5D" w:rsidRDefault="00B85D5D">
      <w:pPr>
        <w:pStyle w:val="Titre5"/>
        <w:tabs>
          <w:tab w:val="left" w:pos="0"/>
        </w:tabs>
        <w:rPr>
          <w:rFonts w:ascii="Calibri" w:hAnsi="Calibri"/>
          <w:i w:val="0"/>
          <w:lang w:val="es-ES_tradnl"/>
        </w:rPr>
      </w:pPr>
    </w:p>
    <w:p w:rsidR="0014610D" w:rsidRPr="0014610D" w:rsidRDefault="0014610D" w:rsidP="0014610D">
      <w:pPr>
        <w:rPr>
          <w:lang w:val="es-ES_tradnl"/>
        </w:rPr>
      </w:pPr>
    </w:p>
    <w:p w:rsidR="003E4E8B" w:rsidRDefault="003E4E8B">
      <w:pPr>
        <w:pStyle w:val="Titre5"/>
        <w:tabs>
          <w:tab w:val="left" w:pos="0"/>
        </w:tabs>
        <w:rPr>
          <w:rFonts w:ascii="Calibri" w:hAnsi="Calibri"/>
          <w:i w:val="0"/>
          <w:lang w:val="es-ES_tradnl"/>
        </w:rPr>
      </w:pPr>
      <w:r>
        <w:rPr>
          <w:rFonts w:ascii="Calibri" w:hAnsi="Calibri"/>
          <w:i w:val="0"/>
          <w:lang w:val="es-ES_tradnl"/>
        </w:rPr>
        <w:lastRenderedPageBreak/>
        <w:t>II- Proyecto de investigación</w:t>
      </w:r>
    </w:p>
    <w:p w:rsidR="003E4E8B" w:rsidRDefault="003E4E8B">
      <w:pPr>
        <w:rPr>
          <w:rFonts w:ascii="Calibri" w:hAnsi="Calibri"/>
          <w:b/>
          <w:lang w:val="es-ES_tradnl"/>
        </w:rPr>
      </w:pPr>
    </w:p>
    <w:p w:rsidR="003E4E8B" w:rsidRDefault="003E4E8B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Disciplina principal:</w:t>
      </w:r>
    </w:p>
    <w:p w:rsidR="003E4E8B" w:rsidRPr="00B85D5D" w:rsidRDefault="003E4E8B">
      <w:pPr>
        <w:rPr>
          <w:lang w:val="es-MX"/>
        </w:rPr>
      </w:pPr>
    </w:p>
    <w:p w:rsidR="003E4E8B" w:rsidRPr="00B85D5D" w:rsidRDefault="003E4E8B">
      <w:pPr>
        <w:rPr>
          <w:lang w:val="es-MX"/>
        </w:rPr>
      </w:pPr>
    </w:p>
    <w:p w:rsidR="003E4E8B" w:rsidRPr="00B85D5D" w:rsidRDefault="003E4E8B">
      <w:pPr>
        <w:rPr>
          <w:lang w:val="es-MX"/>
        </w:rPr>
      </w:pPr>
    </w:p>
    <w:p w:rsidR="003E4E8B" w:rsidRPr="00B85D5D" w:rsidRDefault="003E4E8B">
      <w:pPr>
        <w:rPr>
          <w:lang w:val="es-MX"/>
        </w:rPr>
      </w:pPr>
    </w:p>
    <w:p w:rsidR="003E4E8B" w:rsidRDefault="003E4E8B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Tema / Área de interés (</w:t>
      </w:r>
      <w:r>
        <w:rPr>
          <w:rFonts w:ascii="Calibri" w:hAnsi="Calibri"/>
          <w:i/>
          <w:sz w:val="20"/>
          <w:lang w:val="es-ES_tradnl"/>
        </w:rPr>
        <w:t>lo más</w:t>
      </w:r>
      <w:r>
        <w:rPr>
          <w:rFonts w:ascii="Calibri" w:hAnsi="Calibri"/>
          <w:i/>
          <w:sz w:val="20"/>
          <w:lang w:val="es-ES"/>
        </w:rPr>
        <w:t xml:space="preserve"> preciso</w:t>
      </w:r>
      <w:r>
        <w:rPr>
          <w:rFonts w:ascii="Calibri" w:hAnsi="Calibri"/>
          <w:i/>
          <w:sz w:val="20"/>
          <w:lang w:val="es-ES_tradnl"/>
        </w:rPr>
        <w:t xml:space="preserve"> posible</w:t>
      </w:r>
      <w:r>
        <w:rPr>
          <w:rFonts w:ascii="Calibri" w:hAnsi="Calibri"/>
          <w:lang w:val="es-ES_tradnl"/>
        </w:rPr>
        <w:t>):</w:t>
      </w:r>
    </w:p>
    <w:p w:rsidR="003E4E8B" w:rsidRDefault="003E4E8B">
      <w:pPr>
        <w:rPr>
          <w:rFonts w:ascii="Calibri" w:hAnsi="Calibri"/>
          <w:lang w:val="es-ES_tradnl"/>
        </w:rPr>
      </w:pPr>
    </w:p>
    <w:p w:rsidR="003E4E8B" w:rsidRDefault="003E4E8B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 </w:t>
      </w:r>
    </w:p>
    <w:p w:rsidR="003E4E8B" w:rsidRDefault="003E4E8B">
      <w:pPr>
        <w:rPr>
          <w:rFonts w:ascii="Calibri" w:hAnsi="Calibri"/>
          <w:lang w:val="es-ES_tradnl"/>
        </w:rPr>
      </w:pPr>
    </w:p>
    <w:p w:rsidR="003E4E8B" w:rsidRDefault="003E4E8B">
      <w:pPr>
        <w:rPr>
          <w:rFonts w:ascii="Calibri" w:hAnsi="Calibri"/>
          <w:lang w:val="es-ES_tradnl"/>
        </w:rPr>
      </w:pPr>
    </w:p>
    <w:p w:rsidR="003E4E8B" w:rsidRDefault="003E4E8B">
      <w:pPr>
        <w:rPr>
          <w:rFonts w:ascii="Calibri" w:hAnsi="Calibri"/>
          <w:lang w:val="es-ES_tradnl"/>
        </w:rPr>
      </w:pPr>
    </w:p>
    <w:p w:rsidR="003E4E8B" w:rsidRDefault="003E4E8B">
      <w:pPr>
        <w:rPr>
          <w:rFonts w:ascii="Calibri" w:hAnsi="Calibri"/>
          <w:lang w:val="es-ES_tradnl"/>
        </w:rPr>
      </w:pPr>
    </w:p>
    <w:p w:rsidR="003E4E8B" w:rsidRDefault="003E4E8B">
      <w:pPr>
        <w:pStyle w:val="Titre5"/>
        <w:tabs>
          <w:tab w:val="left" w:pos="0"/>
        </w:tabs>
        <w:rPr>
          <w:rFonts w:ascii="Calibri" w:hAnsi="Calibri"/>
          <w:i w:val="0"/>
          <w:sz w:val="24"/>
          <w:lang w:val="es-ES_tradnl"/>
        </w:rPr>
      </w:pPr>
      <w:r>
        <w:rPr>
          <w:rFonts w:ascii="Calibri" w:hAnsi="Calibri"/>
          <w:i w:val="0"/>
          <w:sz w:val="24"/>
          <w:lang w:val="es-ES_tradnl"/>
        </w:rPr>
        <w:t xml:space="preserve">3. Si ya tiene un Tutor(a) en la Universidad de origen, mencione su nombre: </w:t>
      </w:r>
    </w:p>
    <w:p w:rsidR="003E4E8B" w:rsidRDefault="003E4E8B" w:rsidP="003E4E8B">
      <w:pPr>
        <w:pStyle w:val="Titre5"/>
        <w:tabs>
          <w:tab w:val="clear" w:pos="0"/>
        </w:tabs>
        <w:rPr>
          <w:rFonts w:ascii="Calibri" w:hAnsi="Calibri"/>
          <w:i w:val="0"/>
          <w:lang w:val="es-ES_tradnl"/>
        </w:rPr>
      </w:pPr>
    </w:p>
    <w:p w:rsidR="003E4E8B" w:rsidRPr="003E4E8B" w:rsidRDefault="003E4E8B" w:rsidP="003E4E8B">
      <w:pPr>
        <w:rPr>
          <w:lang w:val="es-ES_tradnl"/>
        </w:rPr>
      </w:pPr>
    </w:p>
    <w:p w:rsidR="003E4E8B" w:rsidRDefault="003E4E8B" w:rsidP="003E4E8B">
      <w:pPr>
        <w:pStyle w:val="Titre5"/>
        <w:tabs>
          <w:tab w:val="left" w:pos="0"/>
        </w:tabs>
        <w:rPr>
          <w:rFonts w:ascii="Calibri" w:hAnsi="Calibri"/>
          <w:i w:val="0"/>
          <w:lang w:val="pt-BR"/>
        </w:rPr>
      </w:pPr>
      <w:r>
        <w:rPr>
          <w:rFonts w:ascii="Calibri" w:hAnsi="Calibri"/>
          <w:i w:val="0"/>
          <w:lang w:val="pt-BR"/>
        </w:rPr>
        <w:t>III. Semestre(s) de intercambio:</w:t>
      </w:r>
    </w:p>
    <w:p w:rsidR="003E4E8B" w:rsidRDefault="003E4E8B" w:rsidP="003E4E8B">
      <w:pPr>
        <w:rPr>
          <w:lang w:val="pt-BR"/>
        </w:rPr>
      </w:pPr>
    </w:p>
    <w:p w:rsidR="003E4E8B" w:rsidRDefault="003E4E8B" w:rsidP="003E4E8B">
      <w:pPr>
        <w:numPr>
          <w:ilvl w:val="0"/>
          <w:numId w:val="3"/>
        </w:numPr>
        <w:tabs>
          <w:tab w:val="left" w:pos="1068"/>
        </w:tabs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Intercambio </w:t>
      </w:r>
      <w:r>
        <w:rPr>
          <w:rFonts w:ascii="Calibri" w:hAnsi="Calibri"/>
          <w:u w:val="single"/>
          <w:lang w:val="es-ES_tradnl"/>
        </w:rPr>
        <w:t>obligatorio</w:t>
      </w:r>
      <w:r>
        <w:rPr>
          <w:rFonts w:ascii="Calibri" w:hAnsi="Calibri"/>
          <w:lang w:val="es-ES_tradnl"/>
        </w:rPr>
        <w:t xml:space="preserve"> (2 opciones):</w:t>
      </w:r>
    </w:p>
    <w:p w:rsidR="003E4E8B" w:rsidRDefault="003E4E8B" w:rsidP="003E4E8B">
      <w:pPr>
        <w:rPr>
          <w:rFonts w:ascii="Calibri" w:hAnsi="Calibri"/>
          <w:lang w:val="es-ES_tradnl"/>
        </w:rPr>
      </w:pPr>
    </w:p>
    <w:p w:rsidR="003E4E8B" w:rsidRDefault="003E4E8B" w:rsidP="003E4E8B">
      <w:pPr>
        <w:numPr>
          <w:ilvl w:val="1"/>
          <w:numId w:val="2"/>
        </w:numPr>
        <w:tabs>
          <w:tab w:val="left" w:pos="1788"/>
        </w:tabs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Período (</w:t>
      </w:r>
      <w:r>
        <w:rPr>
          <w:rFonts w:ascii="Calibri" w:hAnsi="Calibri"/>
          <w:i/>
          <w:lang w:val="pt-BR"/>
        </w:rPr>
        <w:t>precisar: Semestre 2 / Semestre 3 / Semestre 4</w:t>
      </w:r>
      <w:r>
        <w:rPr>
          <w:rFonts w:ascii="Calibri" w:hAnsi="Calibri"/>
          <w:lang w:val="pt-BR"/>
        </w:rPr>
        <w:t>*):</w:t>
      </w:r>
    </w:p>
    <w:p w:rsidR="003E4E8B" w:rsidRDefault="003E4E8B" w:rsidP="003E4E8B">
      <w:pPr>
        <w:ind w:left="1428"/>
        <w:rPr>
          <w:rFonts w:ascii="Calibri" w:hAnsi="Calibri"/>
          <w:lang w:val="pt-BR"/>
        </w:rPr>
      </w:pPr>
    </w:p>
    <w:p w:rsidR="003E4E8B" w:rsidRDefault="003E4E8B" w:rsidP="003E4E8B">
      <w:pPr>
        <w:numPr>
          <w:ilvl w:val="1"/>
          <w:numId w:val="2"/>
        </w:numPr>
        <w:tabs>
          <w:tab w:val="left" w:pos="1788"/>
        </w:tabs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Universidad en opción n°1:  </w:t>
      </w:r>
    </w:p>
    <w:p w:rsidR="003E4E8B" w:rsidRDefault="003E4E8B" w:rsidP="003E4E8B">
      <w:pPr>
        <w:rPr>
          <w:rFonts w:ascii="Calibri" w:hAnsi="Calibri"/>
          <w:lang w:val="es-ES_tradnl"/>
        </w:rPr>
      </w:pPr>
    </w:p>
    <w:p w:rsidR="003E4E8B" w:rsidRDefault="003E4E8B" w:rsidP="003E4E8B">
      <w:pPr>
        <w:numPr>
          <w:ilvl w:val="1"/>
          <w:numId w:val="2"/>
        </w:numPr>
        <w:tabs>
          <w:tab w:val="left" w:pos="1788"/>
        </w:tabs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Universidad en opción n°2:</w:t>
      </w:r>
    </w:p>
    <w:p w:rsidR="003E4E8B" w:rsidRDefault="003E4E8B" w:rsidP="003E4E8B">
      <w:pPr>
        <w:ind w:left="1428"/>
        <w:rPr>
          <w:rFonts w:ascii="Calibri" w:hAnsi="Calibri"/>
          <w:lang w:val="es-ES_tradnl"/>
        </w:rPr>
      </w:pPr>
    </w:p>
    <w:p w:rsidR="003E4E8B" w:rsidRDefault="003E4E8B" w:rsidP="003E4E8B">
      <w:pPr>
        <w:rPr>
          <w:rFonts w:ascii="Calibri" w:hAnsi="Calibri"/>
          <w:lang w:val="es-ES_tradnl"/>
        </w:rPr>
      </w:pPr>
    </w:p>
    <w:p w:rsidR="003E4E8B" w:rsidRDefault="003E4E8B" w:rsidP="003E4E8B">
      <w:pPr>
        <w:numPr>
          <w:ilvl w:val="0"/>
          <w:numId w:val="2"/>
        </w:numPr>
        <w:tabs>
          <w:tab w:val="left" w:pos="1068"/>
        </w:tabs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Intercambio </w:t>
      </w:r>
      <w:r>
        <w:rPr>
          <w:rFonts w:ascii="Calibri" w:hAnsi="Calibri"/>
          <w:u w:val="single"/>
          <w:lang w:val="es-ES_tradnl"/>
        </w:rPr>
        <w:t>optativo</w:t>
      </w:r>
      <w:r>
        <w:rPr>
          <w:rFonts w:ascii="Calibri" w:hAnsi="Calibri"/>
          <w:lang w:val="es-ES_tradnl"/>
        </w:rPr>
        <w:t xml:space="preserve"> (2 opciones):</w:t>
      </w:r>
    </w:p>
    <w:p w:rsidR="003E4E8B" w:rsidRDefault="003E4E8B" w:rsidP="003E4E8B">
      <w:pPr>
        <w:ind w:left="708"/>
        <w:rPr>
          <w:rFonts w:ascii="Calibri" w:hAnsi="Calibri"/>
          <w:lang w:val="es-ES_tradnl"/>
        </w:rPr>
      </w:pPr>
    </w:p>
    <w:p w:rsidR="003E4E8B" w:rsidRDefault="003E4E8B" w:rsidP="003E4E8B">
      <w:pPr>
        <w:numPr>
          <w:ilvl w:val="1"/>
          <w:numId w:val="2"/>
        </w:numPr>
        <w:tabs>
          <w:tab w:val="left" w:pos="1788"/>
        </w:tabs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Período (</w:t>
      </w:r>
      <w:r>
        <w:rPr>
          <w:rFonts w:ascii="Calibri" w:hAnsi="Calibri"/>
          <w:i/>
          <w:lang w:val="pt-BR"/>
        </w:rPr>
        <w:t>precisar: Semestre 2 / Semestre 3 / Semestre 4*</w:t>
      </w:r>
      <w:r>
        <w:rPr>
          <w:rFonts w:ascii="Calibri" w:hAnsi="Calibri"/>
          <w:lang w:val="pt-BR"/>
        </w:rPr>
        <w:t>):</w:t>
      </w:r>
    </w:p>
    <w:p w:rsidR="003E4E8B" w:rsidRDefault="003E4E8B" w:rsidP="003E4E8B">
      <w:pPr>
        <w:ind w:left="708"/>
        <w:rPr>
          <w:rFonts w:ascii="Calibri" w:hAnsi="Calibri"/>
          <w:lang w:val="pt-BR"/>
        </w:rPr>
      </w:pPr>
    </w:p>
    <w:p w:rsidR="003E4E8B" w:rsidRDefault="003E4E8B" w:rsidP="003E4E8B">
      <w:pPr>
        <w:numPr>
          <w:ilvl w:val="1"/>
          <w:numId w:val="2"/>
        </w:numPr>
        <w:tabs>
          <w:tab w:val="left" w:pos="1788"/>
        </w:tabs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Universidad en opción n°1:  </w:t>
      </w:r>
    </w:p>
    <w:p w:rsidR="003E4E8B" w:rsidRDefault="003E4E8B" w:rsidP="003E4E8B">
      <w:pPr>
        <w:rPr>
          <w:rFonts w:ascii="Calibri" w:hAnsi="Calibri"/>
          <w:lang w:val="es-ES_tradnl"/>
        </w:rPr>
      </w:pPr>
    </w:p>
    <w:p w:rsidR="003E4E8B" w:rsidRDefault="003E4E8B" w:rsidP="003E4E8B">
      <w:pPr>
        <w:numPr>
          <w:ilvl w:val="1"/>
          <w:numId w:val="2"/>
        </w:numPr>
        <w:tabs>
          <w:tab w:val="left" w:pos="1788"/>
        </w:tabs>
        <w:rPr>
          <w:rFonts w:ascii="Calibri" w:hAnsi="Calibri"/>
          <w:i/>
          <w:lang w:val="es-ES_tradnl"/>
        </w:rPr>
      </w:pPr>
      <w:r>
        <w:rPr>
          <w:lang w:val="es-ES_tradnl"/>
        </w:rPr>
        <w:t>Universidad en opción n°2:</w:t>
      </w:r>
    </w:p>
    <w:p w:rsidR="003E4E8B" w:rsidRDefault="003E4E8B" w:rsidP="003E4E8B">
      <w:pPr>
        <w:tabs>
          <w:tab w:val="left" w:pos="1788"/>
        </w:tabs>
        <w:rPr>
          <w:rFonts w:ascii="Calibri" w:hAnsi="Calibri"/>
          <w:i/>
          <w:lang w:val="es-ES_tradnl"/>
        </w:rPr>
      </w:pPr>
    </w:p>
    <w:p w:rsidR="003E4E8B" w:rsidRDefault="003E4E8B" w:rsidP="003E4E8B">
      <w:pPr>
        <w:tabs>
          <w:tab w:val="left" w:pos="1788"/>
        </w:tabs>
        <w:rPr>
          <w:rFonts w:ascii="Calibri" w:hAnsi="Calibri"/>
          <w:i/>
          <w:lang w:val="es-ES_tradnl"/>
        </w:rPr>
      </w:pPr>
    </w:p>
    <w:p w:rsidR="003E4E8B" w:rsidRDefault="003E4E8B" w:rsidP="003E4E8B">
      <w:pPr>
        <w:pStyle w:val="Titre5"/>
        <w:tabs>
          <w:tab w:val="left" w:pos="0"/>
        </w:tabs>
        <w:rPr>
          <w:rFonts w:ascii="Calibri" w:hAnsi="Calibri"/>
          <w:i w:val="0"/>
          <w:lang w:val="es-ES_tradnl"/>
        </w:rPr>
      </w:pPr>
      <w:r>
        <w:rPr>
          <w:rFonts w:ascii="Calibri" w:hAnsi="Calibri"/>
          <w:i w:val="0"/>
          <w:lang w:val="es-ES_tradnl"/>
        </w:rPr>
        <w:t>IV- Nivel de idiomas:</w:t>
      </w:r>
    </w:p>
    <w:p w:rsidR="003E4E8B" w:rsidRDefault="003E4E8B" w:rsidP="003E4E8B">
      <w:pPr>
        <w:rPr>
          <w:rFonts w:ascii="Calibri" w:hAnsi="Calibri"/>
          <w:lang w:val="es-ES_tradnl"/>
        </w:rPr>
      </w:pPr>
    </w:p>
    <w:p w:rsidR="003E4E8B" w:rsidRDefault="003E4E8B" w:rsidP="003E4E8B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1. ¿Cu</w:t>
      </w:r>
      <w:r w:rsidR="0014610D">
        <w:rPr>
          <w:rFonts w:ascii="Calibri" w:hAnsi="Calibri"/>
          <w:lang w:val="es-ES_tradnl"/>
        </w:rPr>
        <w:t>á</w:t>
      </w:r>
      <w:r>
        <w:rPr>
          <w:rFonts w:ascii="Calibri" w:hAnsi="Calibri"/>
          <w:lang w:val="es-ES_tradnl"/>
        </w:rPr>
        <w:t>l es su idioma materno?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4"/>
        <w:gridCol w:w="1296"/>
        <w:gridCol w:w="1344"/>
        <w:gridCol w:w="1128"/>
        <w:gridCol w:w="1212"/>
        <w:gridCol w:w="1248"/>
        <w:gridCol w:w="1824"/>
      </w:tblGrid>
      <w:tr w:rsidR="003E4E8B" w:rsidTr="003E4E8B"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  <w:rPr>
                <w:lang w:val="es-ES"/>
              </w:rPr>
            </w:pPr>
            <w:r>
              <w:rPr>
                <w:lang w:val="es-ES"/>
              </w:rPr>
              <w:t>Español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  <w:proofErr w:type="spellStart"/>
            <w:r>
              <w:t>Portugés</w:t>
            </w:r>
            <w:proofErr w:type="spellEnd"/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  <w:proofErr w:type="spellStart"/>
            <w:r>
              <w:t>Francés</w:t>
            </w:r>
            <w:proofErr w:type="spellEnd"/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  <w:proofErr w:type="spellStart"/>
            <w:r>
              <w:t>Inglés</w:t>
            </w:r>
            <w:proofErr w:type="spellEnd"/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  <w:rPr>
                <w:lang w:val="es-ES"/>
              </w:rPr>
            </w:pPr>
            <w:r>
              <w:rPr>
                <w:lang w:val="es-ES"/>
              </w:rPr>
              <w:t>Alemán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  <w:proofErr w:type="spellStart"/>
            <w:r>
              <w:t>Polaco</w:t>
            </w:r>
            <w:proofErr w:type="spellEnd"/>
            <w:r>
              <w:t xml:space="preserve"> 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  <w:proofErr w:type="spellStart"/>
            <w:r>
              <w:t>Otro</w:t>
            </w:r>
            <w:proofErr w:type="spellEnd"/>
          </w:p>
        </w:tc>
      </w:tr>
      <w:tr w:rsidR="003E4E8B" w:rsidTr="003E4E8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</w:p>
        </w:tc>
        <w:tc>
          <w:tcPr>
            <w:tcW w:w="1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 w:rsidP="003E4E8B">
            <w:pPr>
              <w:pStyle w:val="Contenudetableau"/>
              <w:snapToGrid w:val="0"/>
            </w:pPr>
          </w:p>
        </w:tc>
      </w:tr>
    </w:tbl>
    <w:p w:rsidR="003E4E8B" w:rsidRDefault="003E4E8B" w:rsidP="003E4E8B"/>
    <w:p w:rsidR="003E4E8B" w:rsidRDefault="003E4E8B" w:rsidP="003E4E8B">
      <w:pPr>
        <w:tabs>
          <w:tab w:val="left" w:pos="1788"/>
        </w:tabs>
        <w:rPr>
          <w:rFonts w:ascii="Calibri" w:hAnsi="Calibri"/>
          <w:i/>
          <w:lang w:val="es-ES_tradnl"/>
        </w:rPr>
      </w:pPr>
    </w:p>
    <w:p w:rsidR="003E4E8B" w:rsidRPr="003E4E8B" w:rsidRDefault="003E4E8B">
      <w:pPr>
        <w:pStyle w:val="Titre5"/>
        <w:tabs>
          <w:tab w:val="left" w:pos="0"/>
        </w:tabs>
        <w:rPr>
          <w:rFonts w:ascii="Calibri" w:hAnsi="Calibri"/>
          <w:i w:val="0"/>
          <w:sz w:val="20"/>
          <w:szCs w:val="20"/>
          <w:lang w:val="es-ES_tradnl"/>
        </w:rPr>
      </w:pPr>
      <w:r w:rsidRPr="003E4E8B">
        <w:rPr>
          <w:rFonts w:ascii="Calibri" w:hAnsi="Calibri"/>
          <w:i w:val="0"/>
          <w:sz w:val="20"/>
          <w:szCs w:val="20"/>
          <w:lang w:val="es-ES_tradnl"/>
        </w:rPr>
        <w:t xml:space="preserve">* Para los estudiantes del IHEAL la movilidad durante el 4to. </w:t>
      </w:r>
      <w:proofErr w:type="gramStart"/>
      <w:r w:rsidRPr="003E4E8B">
        <w:rPr>
          <w:rFonts w:ascii="Calibri" w:hAnsi="Calibri"/>
          <w:i w:val="0"/>
          <w:sz w:val="20"/>
          <w:szCs w:val="20"/>
          <w:lang w:val="es-ES_tradnl"/>
        </w:rPr>
        <w:t>semestre</w:t>
      </w:r>
      <w:proofErr w:type="gramEnd"/>
      <w:r w:rsidRPr="003E4E8B">
        <w:rPr>
          <w:rFonts w:ascii="Calibri" w:hAnsi="Calibri"/>
          <w:i w:val="0"/>
          <w:sz w:val="20"/>
          <w:szCs w:val="20"/>
          <w:lang w:val="es-ES_tradnl"/>
        </w:rPr>
        <w:t xml:space="preserve"> </w:t>
      </w:r>
      <w:r w:rsidR="0014610D">
        <w:rPr>
          <w:rFonts w:ascii="Calibri" w:hAnsi="Calibri"/>
          <w:i w:val="0"/>
          <w:sz w:val="20"/>
          <w:szCs w:val="20"/>
          <w:lang w:val="es-ES_tradnl"/>
        </w:rPr>
        <w:t xml:space="preserve">no </w:t>
      </w:r>
      <w:r w:rsidRPr="003E4E8B">
        <w:rPr>
          <w:rFonts w:ascii="Calibri" w:hAnsi="Calibri"/>
          <w:i w:val="0"/>
          <w:sz w:val="20"/>
          <w:szCs w:val="20"/>
          <w:lang w:val="es-ES_tradnl"/>
        </w:rPr>
        <w:t>est</w:t>
      </w:r>
      <w:r w:rsidR="0014610D">
        <w:rPr>
          <w:rFonts w:ascii="Calibri" w:hAnsi="Calibri"/>
          <w:i w:val="0"/>
          <w:sz w:val="20"/>
          <w:szCs w:val="20"/>
          <w:lang w:val="es-ES_tradnl"/>
        </w:rPr>
        <w:t>á  permitida</w:t>
      </w:r>
    </w:p>
    <w:p w:rsidR="003E4E8B" w:rsidRDefault="003E4E8B">
      <w:pPr>
        <w:rPr>
          <w:rFonts w:ascii="Calibri" w:hAnsi="Calibri"/>
          <w:lang w:val="es-ES_tradnl"/>
        </w:rPr>
      </w:pPr>
    </w:p>
    <w:p w:rsidR="003E4E8B" w:rsidRDefault="003E4E8B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¿Cuál es su nivel de idioma(s) extranjero(s)? Según la universidad a la que irá en movilidad.</w:t>
      </w:r>
    </w:p>
    <w:p w:rsidR="003E4E8B" w:rsidRDefault="003E4E8B">
      <w:pPr>
        <w:rPr>
          <w:rFonts w:ascii="Calibri" w:hAnsi="Calibri"/>
          <w:i/>
          <w:lang w:val="es-ES_tradnl"/>
        </w:rPr>
      </w:pPr>
      <w:r>
        <w:rPr>
          <w:rFonts w:ascii="Calibri" w:hAnsi="Calibri"/>
          <w:i/>
          <w:lang w:val="es-ES_tradnl"/>
        </w:rPr>
        <w:t>Rellene el siguiente cuadro calificando su nivel (</w:t>
      </w:r>
      <w:r>
        <w:rPr>
          <w:rFonts w:ascii="Calibri" w:hAnsi="Calibri"/>
          <w:b/>
          <w:i/>
          <w:lang w:val="es-ES_tradnl"/>
        </w:rPr>
        <w:t>Principiante, Medio, Bueno, Muy bueno)</w:t>
      </w:r>
      <w:r>
        <w:rPr>
          <w:rFonts w:ascii="Calibri" w:hAnsi="Calibri"/>
          <w:i/>
          <w:lang w:val="es-ES_tradnl"/>
        </w:rPr>
        <w:t xml:space="preserve"> </w:t>
      </w:r>
      <w:proofErr w:type="gramStart"/>
      <w:r>
        <w:rPr>
          <w:rFonts w:ascii="Calibri" w:hAnsi="Calibri"/>
          <w:i/>
          <w:lang w:val="es-ES_tradnl"/>
        </w:rPr>
        <w:t>de(</w:t>
      </w:r>
      <w:proofErr w:type="gramEnd"/>
      <w:r>
        <w:rPr>
          <w:rFonts w:ascii="Calibri" w:hAnsi="Calibri"/>
          <w:i/>
          <w:lang w:val="es-ES_tradnl"/>
        </w:rPr>
        <w:t>l) idioma(s) extranjero(s) que maneja.</w:t>
      </w:r>
    </w:p>
    <w:p w:rsidR="003E4E8B" w:rsidRDefault="003E4E8B">
      <w:pPr>
        <w:rPr>
          <w:rFonts w:ascii="Calibri" w:hAnsi="Calibri"/>
          <w:lang w:val="es-ES_tradn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0"/>
        <w:gridCol w:w="1763"/>
        <w:gridCol w:w="12"/>
        <w:gridCol w:w="1675"/>
        <w:gridCol w:w="13"/>
        <w:gridCol w:w="1750"/>
        <w:gridCol w:w="12"/>
        <w:gridCol w:w="1475"/>
        <w:gridCol w:w="13"/>
        <w:gridCol w:w="1347"/>
      </w:tblGrid>
      <w:tr w:rsidR="003E4E8B">
        <w:trPr>
          <w:trHeight w:val="360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Idioma</w:t>
            </w:r>
            <w:proofErr w:type="spellEnd"/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Comprensión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proofErr w:type="spellStart"/>
            <w:r>
              <w:rPr>
                <w:b/>
                <w:bCs/>
              </w:rPr>
              <w:t>Expresión</w:t>
            </w:r>
            <w:proofErr w:type="spellEnd"/>
          </w:p>
        </w:tc>
        <w:tc>
          <w:tcPr>
            <w:tcW w:w="14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Redacción</w:t>
            </w:r>
            <w:proofErr w:type="spellEnd"/>
          </w:p>
        </w:tc>
      </w:tr>
      <w:tr w:rsidR="003E4E8B"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  <w:jc w:val="center"/>
            </w:pPr>
            <w:r>
              <w:t>Oral</w:t>
            </w:r>
          </w:p>
        </w:tc>
        <w:tc>
          <w:tcPr>
            <w:tcW w:w="1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  <w:jc w:val="center"/>
            </w:pPr>
            <w:proofErr w:type="spellStart"/>
            <w:r>
              <w:t>Escrita</w:t>
            </w:r>
            <w:proofErr w:type="spellEnd"/>
          </w:p>
        </w:tc>
        <w:tc>
          <w:tcPr>
            <w:tcW w:w="17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  <w:proofErr w:type="spellStart"/>
            <w:r>
              <w:t>Participar</w:t>
            </w:r>
            <w:proofErr w:type="spellEnd"/>
            <w:r>
              <w:t xml:space="preserve"> en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conversación</w:t>
            </w:r>
            <w:proofErr w:type="spellEnd"/>
          </w:p>
        </w:tc>
        <w:tc>
          <w:tcPr>
            <w:tcW w:w="14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  <w:proofErr w:type="spellStart"/>
            <w:r>
              <w:t>Expresarse</w:t>
            </w:r>
            <w:proofErr w:type="spellEnd"/>
            <w:r>
              <w:t xml:space="preserve"> de </w:t>
            </w:r>
            <w:proofErr w:type="spellStart"/>
            <w:r>
              <w:t>manera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  <w:r>
              <w:t xml:space="preserve"> </w:t>
            </w:r>
          </w:p>
        </w:tc>
        <w:tc>
          <w:tcPr>
            <w:tcW w:w="1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</w:tr>
      <w:tr w:rsidR="003E4E8B"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  <w:proofErr w:type="spellStart"/>
            <w:r>
              <w:t>Español</w:t>
            </w:r>
            <w:proofErr w:type="spellEnd"/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7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4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</w:tr>
      <w:tr w:rsidR="003E4E8B"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  <w:proofErr w:type="spellStart"/>
            <w:r>
              <w:t>Portugés</w:t>
            </w:r>
            <w:proofErr w:type="spellEnd"/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7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4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</w:tr>
      <w:tr w:rsidR="003E4E8B"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  <w:proofErr w:type="spellStart"/>
            <w:r>
              <w:t>Francés</w:t>
            </w:r>
            <w:proofErr w:type="spellEnd"/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7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4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</w:tr>
      <w:tr w:rsidR="003E4E8B"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  <w:proofErr w:type="spellStart"/>
            <w:r>
              <w:t>Inglés</w:t>
            </w:r>
            <w:proofErr w:type="spellEnd"/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7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4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</w:tr>
      <w:tr w:rsidR="003E4E8B"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  <w:proofErr w:type="spellStart"/>
            <w:r>
              <w:t>Alemán</w:t>
            </w:r>
            <w:proofErr w:type="spellEnd"/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7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4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</w:tr>
      <w:tr w:rsidR="003E4E8B"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  <w:proofErr w:type="spellStart"/>
            <w:r>
              <w:t>Polaco</w:t>
            </w:r>
            <w:proofErr w:type="spellEnd"/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7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4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</w:tr>
      <w:tr w:rsidR="003E4E8B"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  <w:proofErr w:type="spellStart"/>
            <w:r>
              <w:t>Otro</w:t>
            </w:r>
            <w:proofErr w:type="spellEnd"/>
            <w:r>
              <w:t> :</w:t>
            </w:r>
          </w:p>
        </w:tc>
        <w:tc>
          <w:tcPr>
            <w:tcW w:w="17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7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</w:tr>
      <w:tr w:rsidR="003E4E8B"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7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7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E8B" w:rsidRDefault="003E4E8B">
            <w:pPr>
              <w:pStyle w:val="Contenudetableau"/>
              <w:snapToGrid w:val="0"/>
            </w:pPr>
          </w:p>
        </w:tc>
      </w:tr>
    </w:tbl>
    <w:p w:rsidR="003E4E8B" w:rsidRDefault="003E4E8B">
      <w:pPr>
        <w:rPr>
          <w:rFonts w:ascii="Calibri" w:hAnsi="Calibri"/>
        </w:rPr>
      </w:pPr>
    </w:p>
    <w:p w:rsidR="003E4E8B" w:rsidRDefault="003E4E8B">
      <w:pPr>
        <w:rPr>
          <w:rFonts w:ascii="Calibri" w:hAnsi="Calibri"/>
          <w:b/>
          <w:color w:val="800000"/>
          <w:lang w:val="es-ES"/>
        </w:rPr>
      </w:pPr>
      <w:r>
        <w:rPr>
          <w:rFonts w:ascii="Calibri" w:hAnsi="Calibri"/>
          <w:b/>
          <w:bCs/>
          <w:lang w:val="es-ES"/>
        </w:rPr>
        <w:t>B.  DOCUMENTACIÓN A ENTREGAR</w:t>
      </w:r>
      <w:r>
        <w:rPr>
          <w:rFonts w:ascii="Calibri" w:hAnsi="Calibri"/>
          <w:b/>
          <w:lang w:val="es-ES"/>
        </w:rPr>
        <w:t xml:space="preserve"> </w:t>
      </w:r>
      <w:r>
        <w:rPr>
          <w:rFonts w:ascii="Calibri" w:hAnsi="Calibri"/>
          <w:b/>
          <w:color w:val="800000"/>
          <w:lang w:val="es-ES"/>
        </w:rPr>
        <w:t>(EN ESPAÑOL)</w:t>
      </w:r>
    </w:p>
    <w:p w:rsidR="003E4E8B" w:rsidRPr="003E4E8B" w:rsidRDefault="003E4E8B">
      <w:pPr>
        <w:rPr>
          <w:lang w:val="es-ES"/>
        </w:rPr>
      </w:pPr>
    </w:p>
    <w:p w:rsidR="003E4E8B" w:rsidRDefault="003E4E8B">
      <w:pPr>
        <w:numPr>
          <w:ilvl w:val="0"/>
          <w:numId w:val="3"/>
        </w:numPr>
        <w:tabs>
          <w:tab w:val="left" w:pos="1068"/>
        </w:tabs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Formulario de candidatura</w:t>
      </w:r>
    </w:p>
    <w:p w:rsidR="003E4E8B" w:rsidRDefault="003E4E8B">
      <w:pPr>
        <w:numPr>
          <w:ilvl w:val="0"/>
          <w:numId w:val="3"/>
        </w:numPr>
        <w:tabs>
          <w:tab w:val="left" w:pos="1068"/>
        </w:tabs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Un </w:t>
      </w:r>
      <w:proofErr w:type="spellStart"/>
      <w:r>
        <w:rPr>
          <w:rFonts w:ascii="Calibri" w:hAnsi="Calibri"/>
          <w:lang w:val="es-ES_tradnl"/>
        </w:rPr>
        <w:t>Curriculum</w:t>
      </w:r>
      <w:proofErr w:type="spellEnd"/>
      <w:r>
        <w:rPr>
          <w:rFonts w:ascii="Calibri" w:hAnsi="Calibri"/>
          <w:lang w:val="es-ES_tradnl"/>
        </w:rPr>
        <w:t xml:space="preserve"> Vitae</w:t>
      </w:r>
    </w:p>
    <w:p w:rsidR="003E4E8B" w:rsidRDefault="003E4E8B">
      <w:pPr>
        <w:numPr>
          <w:ilvl w:val="0"/>
          <w:numId w:val="3"/>
        </w:numPr>
        <w:tabs>
          <w:tab w:val="left" w:pos="1068"/>
        </w:tabs>
        <w:rPr>
          <w:rFonts w:ascii="Calibri" w:hAnsi="Calibri"/>
          <w:lang w:val="es-ES"/>
        </w:rPr>
      </w:pPr>
      <w:r>
        <w:rPr>
          <w:rFonts w:ascii="Calibri" w:hAnsi="Calibri"/>
          <w:lang w:val="es-ES_tradnl"/>
        </w:rPr>
        <w:t xml:space="preserve">Una carta de motivación </w:t>
      </w:r>
      <w:r>
        <w:rPr>
          <w:rFonts w:ascii="Calibri" w:hAnsi="Calibri"/>
          <w:lang w:val="es-ES"/>
        </w:rPr>
        <w:t>(con el t</w:t>
      </w:r>
      <w:proofErr w:type="spellStart"/>
      <w:r>
        <w:rPr>
          <w:rFonts w:ascii="Calibri" w:hAnsi="Calibri"/>
          <w:lang w:val="es-ES_tradnl"/>
        </w:rPr>
        <w:t>ema</w:t>
      </w:r>
      <w:proofErr w:type="spellEnd"/>
      <w:r>
        <w:rPr>
          <w:rFonts w:ascii="Calibri" w:hAnsi="Calibri"/>
          <w:lang w:val="es-ES_tradnl"/>
        </w:rPr>
        <w:t xml:space="preserve"> / área de interés</w:t>
      </w:r>
      <w:r>
        <w:rPr>
          <w:rFonts w:ascii="Calibri" w:hAnsi="Calibri"/>
          <w:lang w:val="es-ES"/>
        </w:rPr>
        <w:t>, el porqué de la(s) movilidad(es))</w:t>
      </w:r>
    </w:p>
    <w:p w:rsidR="003E4E8B" w:rsidRDefault="003E4E8B">
      <w:pPr>
        <w:numPr>
          <w:ilvl w:val="0"/>
          <w:numId w:val="3"/>
        </w:numPr>
        <w:tabs>
          <w:tab w:val="left" w:pos="1068"/>
        </w:tabs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Todo documento que permita justificar su nivel de español </w:t>
      </w:r>
    </w:p>
    <w:p w:rsidR="003E4E8B" w:rsidRDefault="003E4E8B">
      <w:pPr>
        <w:rPr>
          <w:rFonts w:ascii="Calibri" w:hAnsi="Calibri"/>
          <w:i/>
          <w:lang w:val="es-ES_tradnl"/>
        </w:rPr>
      </w:pPr>
    </w:p>
    <w:p w:rsidR="003E4E8B" w:rsidRDefault="003E4E8B">
      <w:pPr>
        <w:rPr>
          <w:rFonts w:ascii="Calibri" w:hAnsi="Calibri"/>
          <w:i/>
          <w:lang w:val="es-ES_tradnl"/>
        </w:rPr>
      </w:pPr>
      <w:r>
        <w:rPr>
          <w:rFonts w:ascii="Calibri" w:hAnsi="Calibri"/>
          <w:i/>
          <w:lang w:val="es-ES_tradnl"/>
        </w:rPr>
        <w:t>N.B.: Si se preselecciona su candidatura, llegado el caso se podría organizar una entrevista.</w:t>
      </w:r>
    </w:p>
    <w:p w:rsidR="003E4E8B" w:rsidRDefault="003E4E8B">
      <w:pPr>
        <w:rPr>
          <w:rFonts w:ascii="Calibri" w:hAnsi="Calibri"/>
          <w:lang w:val="es-ES_tradnl"/>
        </w:rPr>
      </w:pPr>
    </w:p>
    <w:p w:rsidR="003E4E8B" w:rsidRDefault="003E4E8B" w:rsidP="00C25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left="540" w:right="612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b/>
          <w:lang w:val="es-ES_tradnl"/>
        </w:rPr>
        <w:t>PLAZO PARA LA PRESENTACIÓN DE CANDIDATURAS</w:t>
      </w:r>
      <w:r>
        <w:rPr>
          <w:rFonts w:ascii="Calibri" w:hAnsi="Calibri"/>
          <w:lang w:val="es-ES_tradnl"/>
        </w:rPr>
        <w:t xml:space="preserve">: </w:t>
      </w:r>
    </w:p>
    <w:p w:rsidR="003E4E8B" w:rsidRDefault="000A6D2B" w:rsidP="00C25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left="540" w:right="612"/>
        <w:jc w:val="center"/>
        <w:rPr>
          <w:rFonts w:ascii="Calibri" w:hAnsi="Calibri"/>
          <w:b/>
          <w:color w:val="C00000"/>
          <w:sz w:val="28"/>
          <w:szCs w:val="28"/>
          <w:lang w:val="es-ES_tradnl"/>
        </w:rPr>
      </w:pPr>
      <w:r>
        <w:rPr>
          <w:rFonts w:ascii="Calibri" w:hAnsi="Calibri"/>
          <w:b/>
          <w:color w:val="C00000"/>
          <w:sz w:val="28"/>
          <w:szCs w:val="28"/>
          <w:lang w:val="es-ES_tradnl"/>
        </w:rPr>
        <w:t>Hasta el</w:t>
      </w:r>
      <w:r w:rsidR="003E4E8B">
        <w:rPr>
          <w:rFonts w:ascii="Calibri" w:hAnsi="Calibri"/>
          <w:b/>
          <w:color w:val="C00000"/>
          <w:sz w:val="28"/>
          <w:szCs w:val="28"/>
          <w:lang w:val="es-ES_tradnl"/>
        </w:rPr>
        <w:t xml:space="preserve"> </w:t>
      </w:r>
      <w:r w:rsidR="0014610D">
        <w:rPr>
          <w:rFonts w:ascii="Calibri" w:hAnsi="Calibri"/>
          <w:b/>
          <w:color w:val="C00000"/>
          <w:sz w:val="28"/>
          <w:szCs w:val="28"/>
          <w:lang w:val="es-ES_tradnl"/>
        </w:rPr>
        <w:t>05 d</w:t>
      </w:r>
      <w:r w:rsidR="003E4E8B">
        <w:rPr>
          <w:rFonts w:ascii="Calibri" w:hAnsi="Calibri"/>
          <w:b/>
          <w:color w:val="C00000"/>
          <w:sz w:val="28"/>
          <w:szCs w:val="28"/>
          <w:lang w:val="es-ES_tradnl"/>
        </w:rPr>
        <w:t>e octubre de 201</w:t>
      </w:r>
      <w:r w:rsidR="0014610D">
        <w:rPr>
          <w:rFonts w:ascii="Calibri" w:hAnsi="Calibri"/>
          <w:b/>
          <w:color w:val="C00000"/>
          <w:sz w:val="28"/>
          <w:szCs w:val="28"/>
          <w:lang w:val="es-ES_tradnl"/>
        </w:rPr>
        <w:t>8</w:t>
      </w:r>
    </w:p>
    <w:p w:rsidR="003E4E8B" w:rsidRDefault="003E4E8B" w:rsidP="00C25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left="540" w:right="612"/>
        <w:rPr>
          <w:rFonts w:ascii="Calibri" w:hAnsi="Calibri"/>
          <w:lang w:val="es-ES_tradnl"/>
        </w:rPr>
      </w:pPr>
    </w:p>
    <w:p w:rsidR="003E4E8B" w:rsidRDefault="003E4E8B" w:rsidP="00C25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left="540" w:right="612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El expediente de candidatura deberá </w:t>
      </w:r>
      <w:r w:rsidR="00802A6B">
        <w:rPr>
          <w:rFonts w:ascii="Calibri" w:hAnsi="Calibri"/>
          <w:lang w:val="es-ES_tradnl"/>
        </w:rPr>
        <w:t>enviarse por correo electrónico</w:t>
      </w:r>
      <w:r>
        <w:rPr>
          <w:rFonts w:ascii="Calibri" w:hAnsi="Calibri"/>
          <w:lang w:val="es-ES_tradnl"/>
        </w:rPr>
        <w:t xml:space="preserve"> a la persona contacto </w:t>
      </w:r>
      <w:r w:rsidRPr="00B85D5D">
        <w:rPr>
          <w:rFonts w:ascii="Calibri" w:hAnsi="Calibri"/>
          <w:b/>
          <w:bCs/>
          <w:color w:val="FF0000"/>
          <w:sz w:val="28"/>
          <w:u w:val="single"/>
          <w:lang w:val="es-ES_tradnl"/>
        </w:rPr>
        <w:t xml:space="preserve">en su universidad de </w:t>
      </w:r>
      <w:proofErr w:type="gramStart"/>
      <w:r w:rsidRPr="00B85D5D">
        <w:rPr>
          <w:rFonts w:ascii="Calibri" w:hAnsi="Calibri"/>
          <w:b/>
          <w:bCs/>
          <w:color w:val="FF0000"/>
          <w:sz w:val="28"/>
          <w:u w:val="single"/>
          <w:lang w:val="es-ES_tradnl"/>
        </w:rPr>
        <w:t>origen</w:t>
      </w:r>
      <w:r w:rsidR="00802A6B" w:rsidRPr="00802A6B">
        <w:rPr>
          <w:rFonts w:ascii="Calibri" w:hAnsi="Calibri"/>
          <w:b/>
          <w:bCs/>
          <w:color w:val="FF0000"/>
          <w:sz w:val="28"/>
          <w:u w:val="single"/>
          <w:lang w:val="es-ES_tradnl"/>
        </w:rPr>
        <w:t xml:space="preserve"> </w:t>
      </w:r>
      <w:r w:rsidRPr="00802A6B">
        <w:rPr>
          <w:rFonts w:ascii="Calibri" w:hAnsi="Calibri"/>
          <w:b/>
          <w:bCs/>
          <w:color w:val="FF0000"/>
          <w:sz w:val="28"/>
          <w:u w:val="single"/>
          <w:lang w:val="es-ES_tradnl"/>
        </w:rPr>
        <w:t>:</w:t>
      </w:r>
      <w:proofErr w:type="gramEnd"/>
      <w:r>
        <w:rPr>
          <w:rFonts w:ascii="Calibri" w:hAnsi="Calibri"/>
          <w:lang w:val="es-ES_tradnl"/>
        </w:rPr>
        <w:t xml:space="preserve"> </w:t>
      </w:r>
    </w:p>
    <w:p w:rsidR="003E4E8B" w:rsidRDefault="003E4E8B" w:rsidP="00C25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left="540" w:right="612"/>
        <w:rPr>
          <w:rFonts w:ascii="Calibri" w:hAnsi="Calibri"/>
          <w:lang w:val="es-ES_tradnl"/>
        </w:rPr>
      </w:pPr>
      <w:bookmarkStart w:id="0" w:name="_GoBack"/>
      <w:bookmarkEnd w:id="0"/>
    </w:p>
    <w:p w:rsidR="003E4E8B" w:rsidRDefault="003E4E8B" w:rsidP="00C25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left="540" w:right="612" w:firstLine="168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- Contacto IHEAL (Paris): </w:t>
      </w:r>
      <w:r>
        <w:rPr>
          <w:rFonts w:ascii="Calibri" w:hAnsi="Calibri"/>
          <w:b/>
          <w:lang w:val="pt-BR"/>
        </w:rPr>
        <w:t>Rebeca Ornelas</w:t>
      </w:r>
      <w:r>
        <w:rPr>
          <w:rFonts w:ascii="Calibri" w:hAnsi="Calibri"/>
          <w:lang w:val="pt-BR"/>
        </w:rPr>
        <w:t>,</w:t>
      </w:r>
      <w:r>
        <w:rPr>
          <w:rFonts w:ascii="Calibri" w:hAnsi="Calibri"/>
          <w:b/>
          <w:lang w:val="pt-BR"/>
        </w:rPr>
        <w:t xml:space="preserve"> </w:t>
      </w:r>
      <w:r>
        <w:rPr>
          <w:rFonts w:ascii="Calibri" w:hAnsi="Calibri"/>
          <w:lang w:val="pt-BR"/>
        </w:rPr>
        <w:t xml:space="preserve">e-mail: </w:t>
      </w:r>
      <w:hyperlink r:id="rId9" w:history="1">
        <w:r w:rsidRPr="003E4E8B">
          <w:rPr>
            <w:rStyle w:val="Lienhypertexte"/>
            <w:rFonts w:ascii="Calibri" w:hAnsi="Calibri"/>
            <w:lang w:val="pt-BR"/>
          </w:rPr>
          <w:t>iheal-ri@univ-paris3.fr</w:t>
        </w:r>
      </w:hyperlink>
      <w:r>
        <w:rPr>
          <w:rFonts w:ascii="Calibri" w:hAnsi="Calibri"/>
          <w:lang w:val="pt-BR"/>
        </w:rPr>
        <w:t xml:space="preserve"> </w:t>
      </w:r>
    </w:p>
    <w:p w:rsidR="003E4E8B" w:rsidRDefault="003E4E8B" w:rsidP="00C25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left="540" w:right="612" w:firstLine="168"/>
        <w:rPr>
          <w:rFonts w:ascii="Calibri" w:hAnsi="Calibri"/>
          <w:lang w:val="pt-BR"/>
        </w:rPr>
      </w:pPr>
    </w:p>
    <w:p w:rsidR="003E4E8B" w:rsidRDefault="003E4E8B" w:rsidP="00C25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left="540" w:right="612" w:firstLine="168"/>
        <w:rPr>
          <w:rFonts w:ascii="Calibri" w:hAnsi="Calibri"/>
          <w:color w:val="FF0000"/>
          <w:lang w:val="pt-BR"/>
        </w:rPr>
      </w:pPr>
      <w:r>
        <w:rPr>
          <w:rFonts w:ascii="Calibri" w:hAnsi="Calibri"/>
          <w:color w:val="000000"/>
          <w:lang w:val="pt-BR"/>
        </w:rPr>
        <w:t xml:space="preserve">- Contacto IIA (Salamanca): </w:t>
      </w:r>
      <w:r>
        <w:rPr>
          <w:rFonts w:ascii="Calibri" w:hAnsi="Calibri"/>
          <w:b/>
          <w:bCs/>
          <w:color w:val="000000"/>
          <w:lang w:val="pt-BR"/>
        </w:rPr>
        <w:t>Mar Pérez Aguadero</w:t>
      </w:r>
      <w:r>
        <w:rPr>
          <w:rFonts w:ascii="Calibri" w:hAnsi="Calibri"/>
          <w:color w:val="000000"/>
          <w:lang w:val="pt-BR"/>
        </w:rPr>
        <w:t>, e-mail:</w:t>
      </w:r>
      <w:r>
        <w:rPr>
          <w:rFonts w:ascii="Calibri" w:hAnsi="Calibri"/>
          <w:color w:val="FF0000"/>
          <w:lang w:val="pt-BR"/>
        </w:rPr>
        <w:t xml:space="preserve"> </w:t>
      </w:r>
      <w:hyperlink r:id="rId10" w:history="1">
        <w:r w:rsidRPr="003E4E8B">
          <w:rPr>
            <w:rStyle w:val="Lienhypertexte"/>
            <w:rFonts w:ascii="Calibri" w:hAnsi="Calibri"/>
            <w:lang w:val="pt-BR"/>
          </w:rPr>
          <w:t>iberoame@usal.es</w:t>
        </w:r>
      </w:hyperlink>
    </w:p>
    <w:p w:rsidR="003E4E8B" w:rsidRDefault="003E4E8B" w:rsidP="00C25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left="540" w:right="612" w:firstLine="168"/>
        <w:rPr>
          <w:rFonts w:ascii="Calibri" w:hAnsi="Calibri"/>
          <w:color w:val="FF0000"/>
          <w:lang w:val="pt-BR"/>
        </w:rPr>
      </w:pPr>
    </w:p>
    <w:p w:rsidR="00E45EFF" w:rsidRPr="00B85D5D" w:rsidRDefault="00C775D7" w:rsidP="00C25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tabs>
          <w:tab w:val="left" w:pos="6684"/>
        </w:tabs>
        <w:ind w:left="540" w:right="612" w:firstLine="168"/>
        <w:rPr>
          <w:lang w:val="es-MX"/>
        </w:rPr>
      </w:pPr>
      <w:r w:rsidRPr="00B85D5D">
        <w:rPr>
          <w:rFonts w:ascii="Calibri" w:hAnsi="Calibri"/>
          <w:color w:val="000000"/>
          <w:lang w:val="pt-BR"/>
        </w:rPr>
        <w:t xml:space="preserve">- Contacto LAI (Estocolmo): </w:t>
      </w:r>
      <w:r w:rsidR="00E45EFF" w:rsidRPr="00B6052A">
        <w:rPr>
          <w:rFonts w:ascii="Calibri" w:hAnsi="Calibri"/>
          <w:b/>
          <w:color w:val="000000"/>
          <w:lang w:val="pt-BR"/>
        </w:rPr>
        <w:t>Andrés Rivarola</w:t>
      </w:r>
      <w:r w:rsidR="00E45EFF" w:rsidRPr="00B6052A">
        <w:rPr>
          <w:rFonts w:ascii="Calibri" w:hAnsi="Calibri"/>
          <w:color w:val="000000"/>
          <w:lang w:val="pt-BR"/>
        </w:rPr>
        <w:t>, e-mail</w:t>
      </w:r>
      <w:r w:rsidR="00E45EFF" w:rsidRPr="00E45EFF">
        <w:rPr>
          <w:lang w:val="es-MX"/>
        </w:rPr>
        <w:t xml:space="preserve">: </w:t>
      </w:r>
      <w:hyperlink r:id="rId11" w:history="1">
        <w:r w:rsidR="00E45EFF" w:rsidRPr="00E6358A">
          <w:rPr>
            <w:rStyle w:val="Lienhypertexte"/>
            <w:lang w:val="es-MX"/>
          </w:rPr>
          <w:t>andres.rivarola@lai.su.se</w:t>
        </w:r>
      </w:hyperlink>
    </w:p>
    <w:p w:rsidR="003E4E8B" w:rsidRDefault="003E4E8B">
      <w:pPr>
        <w:rPr>
          <w:rFonts w:ascii="Calibri" w:hAnsi="Calibri"/>
          <w:lang w:val="pt-BR"/>
        </w:rPr>
      </w:pPr>
    </w:p>
    <w:p w:rsidR="003E4E8B" w:rsidRPr="003E4E8B" w:rsidRDefault="003E4E8B">
      <w:pPr>
        <w:rPr>
          <w:lang w:val="pt-BR"/>
        </w:rPr>
      </w:pPr>
    </w:p>
    <w:p w:rsidR="003E4E8B" w:rsidRDefault="003E4E8B">
      <w:pPr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lang w:val="es-ES_tradnl"/>
        </w:rPr>
        <w:t>Fecha y firma del candidato/a: (</w:t>
      </w:r>
      <w:r>
        <w:rPr>
          <w:rFonts w:ascii="Calibri" w:hAnsi="Calibri"/>
          <w:b/>
          <w:i/>
          <w:sz w:val="20"/>
          <w:lang w:val="es-ES_tradnl"/>
        </w:rPr>
        <w:t>obligatorias</w:t>
      </w:r>
      <w:r>
        <w:rPr>
          <w:rFonts w:ascii="Calibri" w:hAnsi="Calibri"/>
          <w:b/>
          <w:lang w:val="es-ES_tradnl"/>
        </w:rPr>
        <w:t xml:space="preserve">): </w:t>
      </w:r>
    </w:p>
    <w:sectPr w:rsidR="003E4E8B" w:rsidSect="000059EE">
      <w:pgSz w:w="11906" w:h="16838"/>
      <w:pgMar w:top="899" w:right="1286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8B"/>
    <w:rsid w:val="000059EE"/>
    <w:rsid w:val="000A6D2B"/>
    <w:rsid w:val="0014610D"/>
    <w:rsid w:val="00206B96"/>
    <w:rsid w:val="003B055A"/>
    <w:rsid w:val="003E4E8B"/>
    <w:rsid w:val="00581227"/>
    <w:rsid w:val="00802A6B"/>
    <w:rsid w:val="00862066"/>
    <w:rsid w:val="008D06BD"/>
    <w:rsid w:val="008E2B8F"/>
    <w:rsid w:val="00906895"/>
    <w:rsid w:val="00A66027"/>
    <w:rsid w:val="00AD3240"/>
    <w:rsid w:val="00B6052A"/>
    <w:rsid w:val="00B85D5D"/>
    <w:rsid w:val="00BA4350"/>
    <w:rsid w:val="00C25629"/>
    <w:rsid w:val="00C50726"/>
    <w:rsid w:val="00C775D7"/>
    <w:rsid w:val="00E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9EE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0059EE"/>
    <w:pPr>
      <w:keepNext/>
      <w:tabs>
        <w:tab w:val="num" w:pos="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059E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1416" w:right="612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rsid w:val="000059EE"/>
    <w:pPr>
      <w:keepNext/>
      <w:tabs>
        <w:tab w:val="num" w:pos="0"/>
      </w:tabs>
      <w:ind w:left="709"/>
      <w:outlineLvl w:val="2"/>
    </w:pPr>
    <w:rPr>
      <w:b/>
      <w:bCs/>
      <w:sz w:val="32"/>
    </w:rPr>
  </w:style>
  <w:style w:type="paragraph" w:styleId="Titre5">
    <w:name w:val="heading 5"/>
    <w:basedOn w:val="Normal"/>
    <w:next w:val="Normal"/>
    <w:qFormat/>
    <w:rsid w:val="000059EE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0059EE"/>
    <w:rPr>
      <w:rFonts w:ascii="Wingdings" w:hAnsi="Wingdings"/>
    </w:rPr>
  </w:style>
  <w:style w:type="character" w:customStyle="1" w:styleId="WW8Num2z1">
    <w:name w:val="WW8Num2z1"/>
    <w:rsid w:val="000059EE"/>
    <w:rPr>
      <w:rFonts w:ascii="Courier New" w:hAnsi="Courier New" w:cs="Courier New"/>
    </w:rPr>
  </w:style>
  <w:style w:type="character" w:customStyle="1" w:styleId="WW8Num2z3">
    <w:name w:val="WW8Num2z3"/>
    <w:rsid w:val="000059EE"/>
    <w:rPr>
      <w:rFonts w:ascii="Symbol" w:hAnsi="Symbol"/>
    </w:rPr>
  </w:style>
  <w:style w:type="character" w:customStyle="1" w:styleId="WW8Num2z4">
    <w:name w:val="WW8Num2z4"/>
    <w:rsid w:val="000059EE"/>
    <w:rPr>
      <w:rFonts w:ascii="Courier New" w:hAnsi="Courier New" w:cs="Courier New"/>
    </w:rPr>
  </w:style>
  <w:style w:type="character" w:customStyle="1" w:styleId="WW8Num3z0">
    <w:name w:val="WW8Num3z0"/>
    <w:rsid w:val="000059EE"/>
    <w:rPr>
      <w:rFonts w:ascii="Times New Roman" w:eastAsia="Times New Roman" w:hAnsi="Times New Roman" w:cs="Times New Roman"/>
      <w:b/>
    </w:rPr>
  </w:style>
  <w:style w:type="character" w:customStyle="1" w:styleId="WW8Num4z0">
    <w:name w:val="WW8Num4z0"/>
    <w:rsid w:val="000059E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059EE"/>
  </w:style>
  <w:style w:type="character" w:customStyle="1" w:styleId="WW-Absatz-Standardschriftart">
    <w:name w:val="WW-Absatz-Standardschriftart"/>
    <w:rsid w:val="000059EE"/>
  </w:style>
  <w:style w:type="character" w:customStyle="1" w:styleId="Policepardfaut2">
    <w:name w:val="Police par défaut2"/>
    <w:rsid w:val="000059EE"/>
  </w:style>
  <w:style w:type="character" w:customStyle="1" w:styleId="WW-Absatz-Standardschriftart1">
    <w:name w:val="WW-Absatz-Standardschriftart1"/>
    <w:rsid w:val="000059EE"/>
  </w:style>
  <w:style w:type="character" w:customStyle="1" w:styleId="WW8Num1z0">
    <w:name w:val="WW8Num1z0"/>
    <w:rsid w:val="000059E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059EE"/>
    <w:rPr>
      <w:rFonts w:ascii="Wingdings" w:hAnsi="Wingdings"/>
    </w:rPr>
  </w:style>
  <w:style w:type="character" w:customStyle="1" w:styleId="WW8Num1z3">
    <w:name w:val="WW8Num1z3"/>
    <w:rsid w:val="000059EE"/>
    <w:rPr>
      <w:rFonts w:ascii="Symbol" w:hAnsi="Symbol"/>
    </w:rPr>
  </w:style>
  <w:style w:type="character" w:customStyle="1" w:styleId="WW8Num1z4">
    <w:name w:val="WW8Num1z4"/>
    <w:rsid w:val="000059EE"/>
    <w:rPr>
      <w:rFonts w:ascii="Courier New" w:hAnsi="Courier New" w:cs="Courier New"/>
    </w:rPr>
  </w:style>
  <w:style w:type="character" w:customStyle="1" w:styleId="WW8Num3z1">
    <w:name w:val="WW8Num3z1"/>
    <w:rsid w:val="000059EE"/>
    <w:rPr>
      <w:rFonts w:ascii="Courier New" w:hAnsi="Courier New"/>
    </w:rPr>
  </w:style>
  <w:style w:type="character" w:customStyle="1" w:styleId="WW8Num3z2">
    <w:name w:val="WW8Num3z2"/>
    <w:rsid w:val="000059EE"/>
    <w:rPr>
      <w:rFonts w:ascii="Wingdings" w:hAnsi="Wingdings"/>
    </w:rPr>
  </w:style>
  <w:style w:type="character" w:customStyle="1" w:styleId="WW8Num3z3">
    <w:name w:val="WW8Num3z3"/>
    <w:rsid w:val="000059EE"/>
    <w:rPr>
      <w:rFonts w:ascii="Symbol" w:hAnsi="Symbol"/>
    </w:rPr>
  </w:style>
  <w:style w:type="character" w:customStyle="1" w:styleId="WW8Num4z1">
    <w:name w:val="WW8Num4z1"/>
    <w:rsid w:val="000059EE"/>
    <w:rPr>
      <w:rFonts w:ascii="Courier New" w:hAnsi="Courier New" w:cs="Courier New"/>
    </w:rPr>
  </w:style>
  <w:style w:type="character" w:customStyle="1" w:styleId="WW8Num4z2">
    <w:name w:val="WW8Num4z2"/>
    <w:rsid w:val="000059EE"/>
    <w:rPr>
      <w:rFonts w:ascii="Wingdings" w:hAnsi="Wingdings"/>
    </w:rPr>
  </w:style>
  <w:style w:type="character" w:customStyle="1" w:styleId="WW8Num4z3">
    <w:name w:val="WW8Num4z3"/>
    <w:rsid w:val="000059EE"/>
    <w:rPr>
      <w:rFonts w:ascii="Symbol" w:hAnsi="Symbol"/>
    </w:rPr>
  </w:style>
  <w:style w:type="character" w:customStyle="1" w:styleId="WW8Num5z0">
    <w:name w:val="WW8Num5z0"/>
    <w:rsid w:val="000059EE"/>
    <w:rPr>
      <w:rFonts w:ascii="Calibri" w:eastAsia="Times New Roman" w:hAnsi="Calibri" w:cs="Times New Roman"/>
    </w:rPr>
  </w:style>
  <w:style w:type="character" w:customStyle="1" w:styleId="WW8Num5z1">
    <w:name w:val="WW8Num5z1"/>
    <w:rsid w:val="000059EE"/>
    <w:rPr>
      <w:rFonts w:ascii="Courier New" w:hAnsi="Courier New" w:cs="Courier New"/>
    </w:rPr>
  </w:style>
  <w:style w:type="character" w:customStyle="1" w:styleId="WW8Num5z2">
    <w:name w:val="WW8Num5z2"/>
    <w:rsid w:val="000059EE"/>
    <w:rPr>
      <w:rFonts w:ascii="Wingdings" w:hAnsi="Wingdings"/>
    </w:rPr>
  </w:style>
  <w:style w:type="character" w:customStyle="1" w:styleId="WW8Num5z3">
    <w:name w:val="WW8Num5z3"/>
    <w:rsid w:val="000059EE"/>
    <w:rPr>
      <w:rFonts w:ascii="Symbol" w:hAnsi="Symbol"/>
    </w:rPr>
  </w:style>
  <w:style w:type="character" w:customStyle="1" w:styleId="WW8Num6z0">
    <w:name w:val="WW8Num6z0"/>
    <w:rsid w:val="000059E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059EE"/>
    <w:rPr>
      <w:rFonts w:ascii="Courier New" w:hAnsi="Courier New" w:cs="Courier New"/>
    </w:rPr>
  </w:style>
  <w:style w:type="character" w:customStyle="1" w:styleId="WW8Num6z2">
    <w:name w:val="WW8Num6z2"/>
    <w:rsid w:val="000059EE"/>
    <w:rPr>
      <w:rFonts w:ascii="Wingdings" w:hAnsi="Wingdings"/>
    </w:rPr>
  </w:style>
  <w:style w:type="character" w:customStyle="1" w:styleId="WW8Num6z3">
    <w:name w:val="WW8Num6z3"/>
    <w:rsid w:val="000059EE"/>
    <w:rPr>
      <w:rFonts w:ascii="Symbol" w:hAnsi="Symbol"/>
    </w:rPr>
  </w:style>
  <w:style w:type="character" w:customStyle="1" w:styleId="WW8Num7z0">
    <w:name w:val="WW8Num7z0"/>
    <w:rsid w:val="000059E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059EE"/>
    <w:rPr>
      <w:rFonts w:ascii="Courier New" w:hAnsi="Courier New"/>
    </w:rPr>
  </w:style>
  <w:style w:type="character" w:customStyle="1" w:styleId="WW8Num7z2">
    <w:name w:val="WW8Num7z2"/>
    <w:rsid w:val="000059EE"/>
    <w:rPr>
      <w:rFonts w:ascii="Wingdings" w:hAnsi="Wingdings"/>
    </w:rPr>
  </w:style>
  <w:style w:type="character" w:customStyle="1" w:styleId="WW8Num7z3">
    <w:name w:val="WW8Num7z3"/>
    <w:rsid w:val="000059EE"/>
    <w:rPr>
      <w:rFonts w:ascii="Symbol" w:hAnsi="Symbol"/>
    </w:rPr>
  </w:style>
  <w:style w:type="character" w:customStyle="1" w:styleId="WW8Num8z0">
    <w:name w:val="WW8Num8z0"/>
    <w:rsid w:val="000059EE"/>
    <w:rPr>
      <w:rFonts w:ascii="Wingdings" w:hAnsi="Wingdings"/>
    </w:rPr>
  </w:style>
  <w:style w:type="character" w:customStyle="1" w:styleId="WW8Num8z1">
    <w:name w:val="WW8Num8z1"/>
    <w:rsid w:val="000059EE"/>
    <w:rPr>
      <w:rFonts w:ascii="Courier New" w:hAnsi="Courier New" w:cs="Courier New"/>
    </w:rPr>
  </w:style>
  <w:style w:type="character" w:customStyle="1" w:styleId="WW8Num8z3">
    <w:name w:val="WW8Num8z3"/>
    <w:rsid w:val="000059EE"/>
    <w:rPr>
      <w:rFonts w:ascii="Symbol" w:hAnsi="Symbol"/>
    </w:rPr>
  </w:style>
  <w:style w:type="character" w:customStyle="1" w:styleId="Policepardfaut1">
    <w:name w:val="Police par défaut1"/>
    <w:rsid w:val="000059EE"/>
  </w:style>
  <w:style w:type="character" w:styleId="Lienhypertexte">
    <w:name w:val="Hyperlink"/>
    <w:rsid w:val="000059EE"/>
    <w:rPr>
      <w:color w:val="0000FF"/>
      <w:u w:val="single"/>
    </w:rPr>
  </w:style>
  <w:style w:type="character" w:customStyle="1" w:styleId="Puces">
    <w:name w:val="Puces"/>
    <w:rsid w:val="000059EE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0059E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0059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059EE"/>
    <w:pPr>
      <w:spacing w:after="120"/>
    </w:pPr>
  </w:style>
  <w:style w:type="paragraph" w:styleId="Liste">
    <w:name w:val="List"/>
    <w:basedOn w:val="Corpsdetexte"/>
    <w:rsid w:val="000059EE"/>
  </w:style>
  <w:style w:type="paragraph" w:customStyle="1" w:styleId="Lgende1">
    <w:name w:val="Légende1"/>
    <w:basedOn w:val="Normal"/>
    <w:rsid w:val="000059E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059EE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0059E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gende2">
    <w:name w:val="Légende2"/>
    <w:basedOn w:val="Normal"/>
    <w:rsid w:val="000059EE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0059EE"/>
    <w:pPr>
      <w:suppressLineNumbers/>
    </w:pPr>
  </w:style>
  <w:style w:type="paragraph" w:customStyle="1" w:styleId="Titre10">
    <w:name w:val="Titre1"/>
    <w:basedOn w:val="Normal"/>
    <w:next w:val="Corpsdetexte"/>
    <w:rsid w:val="000059E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gende10">
    <w:name w:val="Légende1"/>
    <w:basedOn w:val="Normal"/>
    <w:rsid w:val="000059EE"/>
    <w:pPr>
      <w:suppressLineNumbers/>
      <w:spacing w:before="120" w:after="120"/>
    </w:pPr>
    <w:rPr>
      <w:i/>
      <w:iCs/>
    </w:rPr>
  </w:style>
  <w:style w:type="paragraph" w:styleId="Retraitcorpsdetexte">
    <w:name w:val="Body Text Indent"/>
    <w:basedOn w:val="Normal"/>
    <w:rsid w:val="000059EE"/>
    <w:pPr>
      <w:ind w:left="2832" w:firstLine="48"/>
    </w:pPr>
  </w:style>
  <w:style w:type="paragraph" w:styleId="Pieddepage">
    <w:name w:val="footer"/>
    <w:basedOn w:val="Normal"/>
    <w:rsid w:val="000059EE"/>
    <w:pPr>
      <w:tabs>
        <w:tab w:val="center" w:pos="4536"/>
        <w:tab w:val="right" w:pos="9072"/>
      </w:tabs>
    </w:pPr>
  </w:style>
  <w:style w:type="paragraph" w:customStyle="1" w:styleId="LevelAssessment-Code">
    <w:name w:val="Level Assessment - Code"/>
    <w:basedOn w:val="Normal"/>
    <w:next w:val="LevelAssessment-Description"/>
    <w:rsid w:val="000059EE"/>
    <w:pPr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059EE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059E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059EE"/>
    <w:pPr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styleId="Textedebulles">
    <w:name w:val="Balloon Text"/>
    <w:basedOn w:val="Normal"/>
    <w:rsid w:val="000059EE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al"/>
    <w:rsid w:val="000059EE"/>
    <w:pPr>
      <w:ind w:left="708"/>
    </w:pPr>
  </w:style>
  <w:style w:type="paragraph" w:styleId="En-tte">
    <w:name w:val="header"/>
    <w:basedOn w:val="Normal"/>
    <w:rsid w:val="000059EE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0059EE"/>
    <w:pPr>
      <w:suppressLineNumbers/>
    </w:pPr>
  </w:style>
  <w:style w:type="paragraph" w:customStyle="1" w:styleId="Titredetableau">
    <w:name w:val="Titre de tableau"/>
    <w:basedOn w:val="Contenudetableau"/>
    <w:rsid w:val="000059EE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0059EE"/>
    <w:pPr>
      <w:suppressLineNumbers/>
    </w:pPr>
  </w:style>
  <w:style w:type="paragraph" w:customStyle="1" w:styleId="TableHeading">
    <w:name w:val="Table Heading"/>
    <w:basedOn w:val="TableContents"/>
    <w:rsid w:val="000059E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9EE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0059EE"/>
    <w:pPr>
      <w:keepNext/>
      <w:tabs>
        <w:tab w:val="num" w:pos="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059E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1416" w:right="612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rsid w:val="000059EE"/>
    <w:pPr>
      <w:keepNext/>
      <w:tabs>
        <w:tab w:val="num" w:pos="0"/>
      </w:tabs>
      <w:ind w:left="709"/>
      <w:outlineLvl w:val="2"/>
    </w:pPr>
    <w:rPr>
      <w:b/>
      <w:bCs/>
      <w:sz w:val="32"/>
    </w:rPr>
  </w:style>
  <w:style w:type="paragraph" w:styleId="Titre5">
    <w:name w:val="heading 5"/>
    <w:basedOn w:val="Normal"/>
    <w:next w:val="Normal"/>
    <w:qFormat/>
    <w:rsid w:val="000059EE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0059EE"/>
    <w:rPr>
      <w:rFonts w:ascii="Wingdings" w:hAnsi="Wingdings"/>
    </w:rPr>
  </w:style>
  <w:style w:type="character" w:customStyle="1" w:styleId="WW8Num2z1">
    <w:name w:val="WW8Num2z1"/>
    <w:rsid w:val="000059EE"/>
    <w:rPr>
      <w:rFonts w:ascii="Courier New" w:hAnsi="Courier New" w:cs="Courier New"/>
    </w:rPr>
  </w:style>
  <w:style w:type="character" w:customStyle="1" w:styleId="WW8Num2z3">
    <w:name w:val="WW8Num2z3"/>
    <w:rsid w:val="000059EE"/>
    <w:rPr>
      <w:rFonts w:ascii="Symbol" w:hAnsi="Symbol"/>
    </w:rPr>
  </w:style>
  <w:style w:type="character" w:customStyle="1" w:styleId="WW8Num2z4">
    <w:name w:val="WW8Num2z4"/>
    <w:rsid w:val="000059EE"/>
    <w:rPr>
      <w:rFonts w:ascii="Courier New" w:hAnsi="Courier New" w:cs="Courier New"/>
    </w:rPr>
  </w:style>
  <w:style w:type="character" w:customStyle="1" w:styleId="WW8Num3z0">
    <w:name w:val="WW8Num3z0"/>
    <w:rsid w:val="000059EE"/>
    <w:rPr>
      <w:rFonts w:ascii="Times New Roman" w:eastAsia="Times New Roman" w:hAnsi="Times New Roman" w:cs="Times New Roman"/>
      <w:b/>
    </w:rPr>
  </w:style>
  <w:style w:type="character" w:customStyle="1" w:styleId="WW8Num4z0">
    <w:name w:val="WW8Num4z0"/>
    <w:rsid w:val="000059E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059EE"/>
  </w:style>
  <w:style w:type="character" w:customStyle="1" w:styleId="WW-Absatz-Standardschriftart">
    <w:name w:val="WW-Absatz-Standardschriftart"/>
    <w:rsid w:val="000059EE"/>
  </w:style>
  <w:style w:type="character" w:customStyle="1" w:styleId="Policepardfaut2">
    <w:name w:val="Police par défaut2"/>
    <w:rsid w:val="000059EE"/>
  </w:style>
  <w:style w:type="character" w:customStyle="1" w:styleId="WW-Absatz-Standardschriftart1">
    <w:name w:val="WW-Absatz-Standardschriftart1"/>
    <w:rsid w:val="000059EE"/>
  </w:style>
  <w:style w:type="character" w:customStyle="1" w:styleId="WW8Num1z0">
    <w:name w:val="WW8Num1z0"/>
    <w:rsid w:val="000059E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059EE"/>
    <w:rPr>
      <w:rFonts w:ascii="Wingdings" w:hAnsi="Wingdings"/>
    </w:rPr>
  </w:style>
  <w:style w:type="character" w:customStyle="1" w:styleId="WW8Num1z3">
    <w:name w:val="WW8Num1z3"/>
    <w:rsid w:val="000059EE"/>
    <w:rPr>
      <w:rFonts w:ascii="Symbol" w:hAnsi="Symbol"/>
    </w:rPr>
  </w:style>
  <w:style w:type="character" w:customStyle="1" w:styleId="WW8Num1z4">
    <w:name w:val="WW8Num1z4"/>
    <w:rsid w:val="000059EE"/>
    <w:rPr>
      <w:rFonts w:ascii="Courier New" w:hAnsi="Courier New" w:cs="Courier New"/>
    </w:rPr>
  </w:style>
  <w:style w:type="character" w:customStyle="1" w:styleId="WW8Num3z1">
    <w:name w:val="WW8Num3z1"/>
    <w:rsid w:val="000059EE"/>
    <w:rPr>
      <w:rFonts w:ascii="Courier New" w:hAnsi="Courier New"/>
    </w:rPr>
  </w:style>
  <w:style w:type="character" w:customStyle="1" w:styleId="WW8Num3z2">
    <w:name w:val="WW8Num3z2"/>
    <w:rsid w:val="000059EE"/>
    <w:rPr>
      <w:rFonts w:ascii="Wingdings" w:hAnsi="Wingdings"/>
    </w:rPr>
  </w:style>
  <w:style w:type="character" w:customStyle="1" w:styleId="WW8Num3z3">
    <w:name w:val="WW8Num3z3"/>
    <w:rsid w:val="000059EE"/>
    <w:rPr>
      <w:rFonts w:ascii="Symbol" w:hAnsi="Symbol"/>
    </w:rPr>
  </w:style>
  <w:style w:type="character" w:customStyle="1" w:styleId="WW8Num4z1">
    <w:name w:val="WW8Num4z1"/>
    <w:rsid w:val="000059EE"/>
    <w:rPr>
      <w:rFonts w:ascii="Courier New" w:hAnsi="Courier New" w:cs="Courier New"/>
    </w:rPr>
  </w:style>
  <w:style w:type="character" w:customStyle="1" w:styleId="WW8Num4z2">
    <w:name w:val="WW8Num4z2"/>
    <w:rsid w:val="000059EE"/>
    <w:rPr>
      <w:rFonts w:ascii="Wingdings" w:hAnsi="Wingdings"/>
    </w:rPr>
  </w:style>
  <w:style w:type="character" w:customStyle="1" w:styleId="WW8Num4z3">
    <w:name w:val="WW8Num4z3"/>
    <w:rsid w:val="000059EE"/>
    <w:rPr>
      <w:rFonts w:ascii="Symbol" w:hAnsi="Symbol"/>
    </w:rPr>
  </w:style>
  <w:style w:type="character" w:customStyle="1" w:styleId="WW8Num5z0">
    <w:name w:val="WW8Num5z0"/>
    <w:rsid w:val="000059EE"/>
    <w:rPr>
      <w:rFonts w:ascii="Calibri" w:eastAsia="Times New Roman" w:hAnsi="Calibri" w:cs="Times New Roman"/>
    </w:rPr>
  </w:style>
  <w:style w:type="character" w:customStyle="1" w:styleId="WW8Num5z1">
    <w:name w:val="WW8Num5z1"/>
    <w:rsid w:val="000059EE"/>
    <w:rPr>
      <w:rFonts w:ascii="Courier New" w:hAnsi="Courier New" w:cs="Courier New"/>
    </w:rPr>
  </w:style>
  <w:style w:type="character" w:customStyle="1" w:styleId="WW8Num5z2">
    <w:name w:val="WW8Num5z2"/>
    <w:rsid w:val="000059EE"/>
    <w:rPr>
      <w:rFonts w:ascii="Wingdings" w:hAnsi="Wingdings"/>
    </w:rPr>
  </w:style>
  <w:style w:type="character" w:customStyle="1" w:styleId="WW8Num5z3">
    <w:name w:val="WW8Num5z3"/>
    <w:rsid w:val="000059EE"/>
    <w:rPr>
      <w:rFonts w:ascii="Symbol" w:hAnsi="Symbol"/>
    </w:rPr>
  </w:style>
  <w:style w:type="character" w:customStyle="1" w:styleId="WW8Num6z0">
    <w:name w:val="WW8Num6z0"/>
    <w:rsid w:val="000059E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059EE"/>
    <w:rPr>
      <w:rFonts w:ascii="Courier New" w:hAnsi="Courier New" w:cs="Courier New"/>
    </w:rPr>
  </w:style>
  <w:style w:type="character" w:customStyle="1" w:styleId="WW8Num6z2">
    <w:name w:val="WW8Num6z2"/>
    <w:rsid w:val="000059EE"/>
    <w:rPr>
      <w:rFonts w:ascii="Wingdings" w:hAnsi="Wingdings"/>
    </w:rPr>
  </w:style>
  <w:style w:type="character" w:customStyle="1" w:styleId="WW8Num6z3">
    <w:name w:val="WW8Num6z3"/>
    <w:rsid w:val="000059EE"/>
    <w:rPr>
      <w:rFonts w:ascii="Symbol" w:hAnsi="Symbol"/>
    </w:rPr>
  </w:style>
  <w:style w:type="character" w:customStyle="1" w:styleId="WW8Num7z0">
    <w:name w:val="WW8Num7z0"/>
    <w:rsid w:val="000059E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059EE"/>
    <w:rPr>
      <w:rFonts w:ascii="Courier New" w:hAnsi="Courier New"/>
    </w:rPr>
  </w:style>
  <w:style w:type="character" w:customStyle="1" w:styleId="WW8Num7z2">
    <w:name w:val="WW8Num7z2"/>
    <w:rsid w:val="000059EE"/>
    <w:rPr>
      <w:rFonts w:ascii="Wingdings" w:hAnsi="Wingdings"/>
    </w:rPr>
  </w:style>
  <w:style w:type="character" w:customStyle="1" w:styleId="WW8Num7z3">
    <w:name w:val="WW8Num7z3"/>
    <w:rsid w:val="000059EE"/>
    <w:rPr>
      <w:rFonts w:ascii="Symbol" w:hAnsi="Symbol"/>
    </w:rPr>
  </w:style>
  <w:style w:type="character" w:customStyle="1" w:styleId="WW8Num8z0">
    <w:name w:val="WW8Num8z0"/>
    <w:rsid w:val="000059EE"/>
    <w:rPr>
      <w:rFonts w:ascii="Wingdings" w:hAnsi="Wingdings"/>
    </w:rPr>
  </w:style>
  <w:style w:type="character" w:customStyle="1" w:styleId="WW8Num8z1">
    <w:name w:val="WW8Num8z1"/>
    <w:rsid w:val="000059EE"/>
    <w:rPr>
      <w:rFonts w:ascii="Courier New" w:hAnsi="Courier New" w:cs="Courier New"/>
    </w:rPr>
  </w:style>
  <w:style w:type="character" w:customStyle="1" w:styleId="WW8Num8z3">
    <w:name w:val="WW8Num8z3"/>
    <w:rsid w:val="000059EE"/>
    <w:rPr>
      <w:rFonts w:ascii="Symbol" w:hAnsi="Symbol"/>
    </w:rPr>
  </w:style>
  <w:style w:type="character" w:customStyle="1" w:styleId="Policepardfaut1">
    <w:name w:val="Police par défaut1"/>
    <w:rsid w:val="000059EE"/>
  </w:style>
  <w:style w:type="character" w:styleId="Lienhypertexte">
    <w:name w:val="Hyperlink"/>
    <w:rsid w:val="000059EE"/>
    <w:rPr>
      <w:color w:val="0000FF"/>
      <w:u w:val="single"/>
    </w:rPr>
  </w:style>
  <w:style w:type="character" w:customStyle="1" w:styleId="Puces">
    <w:name w:val="Puces"/>
    <w:rsid w:val="000059EE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0059E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0059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059EE"/>
    <w:pPr>
      <w:spacing w:after="120"/>
    </w:pPr>
  </w:style>
  <w:style w:type="paragraph" w:styleId="Liste">
    <w:name w:val="List"/>
    <w:basedOn w:val="Corpsdetexte"/>
    <w:rsid w:val="000059EE"/>
  </w:style>
  <w:style w:type="paragraph" w:customStyle="1" w:styleId="Lgende1">
    <w:name w:val="Légende1"/>
    <w:basedOn w:val="Normal"/>
    <w:rsid w:val="000059E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059EE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0059E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gende2">
    <w:name w:val="Légende2"/>
    <w:basedOn w:val="Normal"/>
    <w:rsid w:val="000059EE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0059EE"/>
    <w:pPr>
      <w:suppressLineNumbers/>
    </w:pPr>
  </w:style>
  <w:style w:type="paragraph" w:customStyle="1" w:styleId="Titre10">
    <w:name w:val="Titre1"/>
    <w:basedOn w:val="Normal"/>
    <w:next w:val="Corpsdetexte"/>
    <w:rsid w:val="000059E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gende10">
    <w:name w:val="Légende1"/>
    <w:basedOn w:val="Normal"/>
    <w:rsid w:val="000059EE"/>
    <w:pPr>
      <w:suppressLineNumbers/>
      <w:spacing w:before="120" w:after="120"/>
    </w:pPr>
    <w:rPr>
      <w:i/>
      <w:iCs/>
    </w:rPr>
  </w:style>
  <w:style w:type="paragraph" w:styleId="Retraitcorpsdetexte">
    <w:name w:val="Body Text Indent"/>
    <w:basedOn w:val="Normal"/>
    <w:rsid w:val="000059EE"/>
    <w:pPr>
      <w:ind w:left="2832" w:firstLine="48"/>
    </w:pPr>
  </w:style>
  <w:style w:type="paragraph" w:styleId="Pieddepage">
    <w:name w:val="footer"/>
    <w:basedOn w:val="Normal"/>
    <w:rsid w:val="000059EE"/>
    <w:pPr>
      <w:tabs>
        <w:tab w:val="center" w:pos="4536"/>
        <w:tab w:val="right" w:pos="9072"/>
      </w:tabs>
    </w:pPr>
  </w:style>
  <w:style w:type="paragraph" w:customStyle="1" w:styleId="LevelAssessment-Code">
    <w:name w:val="Level Assessment - Code"/>
    <w:basedOn w:val="Normal"/>
    <w:next w:val="LevelAssessment-Description"/>
    <w:rsid w:val="000059EE"/>
    <w:pPr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059EE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059E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059EE"/>
    <w:pPr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styleId="Textedebulles">
    <w:name w:val="Balloon Text"/>
    <w:basedOn w:val="Normal"/>
    <w:rsid w:val="000059EE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al"/>
    <w:rsid w:val="000059EE"/>
    <w:pPr>
      <w:ind w:left="708"/>
    </w:pPr>
  </w:style>
  <w:style w:type="paragraph" w:styleId="En-tte">
    <w:name w:val="header"/>
    <w:basedOn w:val="Normal"/>
    <w:rsid w:val="000059EE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0059EE"/>
    <w:pPr>
      <w:suppressLineNumbers/>
    </w:pPr>
  </w:style>
  <w:style w:type="paragraph" w:customStyle="1" w:styleId="Titredetableau">
    <w:name w:val="Titre de tableau"/>
    <w:basedOn w:val="Contenudetableau"/>
    <w:rsid w:val="000059EE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0059EE"/>
    <w:pPr>
      <w:suppressLineNumbers/>
    </w:pPr>
  </w:style>
  <w:style w:type="paragraph" w:customStyle="1" w:styleId="TableHeading">
    <w:name w:val="Table Heading"/>
    <w:basedOn w:val="TableContents"/>
    <w:rsid w:val="000059E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andres.rivarola@lai.su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beroame@us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eal-ri@univ-paris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SORBONNE NOUVELLE</vt:lpstr>
    </vt:vector>
  </TitlesOfParts>
  <Company>Université Sorbonne Nouvelle - Paris3</Company>
  <LinksUpToDate>false</LinksUpToDate>
  <CharactersWithSpaces>3438</CharactersWithSpaces>
  <SharedDoc>false</SharedDoc>
  <HLinks>
    <vt:vector size="24" baseType="variant">
      <vt:variant>
        <vt:i4>1310783</vt:i4>
      </vt:variant>
      <vt:variant>
        <vt:i4>9</vt:i4>
      </vt:variant>
      <vt:variant>
        <vt:i4>0</vt:i4>
      </vt:variant>
      <vt:variant>
        <vt:i4>5</vt:i4>
      </vt:variant>
      <vt:variant>
        <vt:lpwstr>mailto:lehrgang@lai.at</vt:lpwstr>
      </vt:variant>
      <vt:variant>
        <vt:lpwstr/>
      </vt:variant>
      <vt:variant>
        <vt:i4>5505129</vt:i4>
      </vt:variant>
      <vt:variant>
        <vt:i4>6</vt:i4>
      </vt:variant>
      <vt:variant>
        <vt:i4>0</vt:i4>
      </vt:variant>
      <vt:variant>
        <vt:i4>5</vt:i4>
      </vt:variant>
      <vt:variant>
        <vt:lpwstr>mailto:p.bojarska@uw.edu.pl</vt:lpwstr>
      </vt:variant>
      <vt:variant>
        <vt:lpwstr/>
      </vt:variant>
      <vt:variant>
        <vt:i4>5636196</vt:i4>
      </vt:variant>
      <vt:variant>
        <vt:i4>3</vt:i4>
      </vt:variant>
      <vt:variant>
        <vt:i4>0</vt:i4>
      </vt:variant>
      <vt:variant>
        <vt:i4>5</vt:i4>
      </vt:variant>
      <vt:variant>
        <vt:lpwstr>mailto:iberoame@usal.es</vt:lpwstr>
      </vt:variant>
      <vt:variant>
        <vt:lpwstr/>
      </vt:variant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mailto:iheal-ri@univ-paris3.fr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SORBONNE NOUVELLE</dc:title>
  <dc:creator>Administrateur</dc:creator>
  <cp:lastModifiedBy>Rebeca Ornelas-Bernal</cp:lastModifiedBy>
  <cp:revision>3</cp:revision>
  <cp:lastPrinted>2010-03-31T17:01:00Z</cp:lastPrinted>
  <dcterms:created xsi:type="dcterms:W3CDTF">2018-09-13T09:05:00Z</dcterms:created>
  <dcterms:modified xsi:type="dcterms:W3CDTF">2018-09-13T09:05:00Z</dcterms:modified>
</cp:coreProperties>
</file>